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F9" w:rsidRDefault="00E333F9" w:rsidP="00E333F9">
      <w:pPr>
        <w:pStyle w:val="310"/>
        <w:spacing w:line="360" w:lineRule="auto"/>
        <w:ind w:left="-993" w:firstLine="142"/>
        <w:jc w:val="right"/>
        <w:rPr>
          <w:rFonts w:cs="Tahoma"/>
          <w:b/>
          <w:bCs/>
          <w:caps/>
          <w:sz w:val="26"/>
          <w:szCs w:val="26"/>
        </w:rPr>
      </w:pPr>
      <w:r>
        <w:rPr>
          <w:rFonts w:cs="Tahoma"/>
          <w:b/>
          <w:bCs/>
          <w:caps/>
          <w:sz w:val="26"/>
          <w:szCs w:val="26"/>
        </w:rPr>
        <w:t xml:space="preserve">Утверждено </w:t>
      </w:r>
    </w:p>
    <w:p w:rsidR="00E333F9" w:rsidRDefault="00E333F9" w:rsidP="00E333F9">
      <w:pPr>
        <w:pStyle w:val="310"/>
        <w:spacing w:line="360" w:lineRule="auto"/>
        <w:ind w:left="-993" w:firstLine="142"/>
        <w:jc w:val="right"/>
        <w:rPr>
          <w:rFonts w:cs="Tahoma"/>
          <w:b/>
          <w:bCs/>
          <w:sz w:val="26"/>
          <w:szCs w:val="26"/>
        </w:rPr>
      </w:pPr>
      <w:r>
        <w:rPr>
          <w:rFonts w:cs="Tahoma"/>
          <w:b/>
          <w:bCs/>
          <w:sz w:val="26"/>
          <w:szCs w:val="26"/>
        </w:rPr>
        <w:t xml:space="preserve">решением Священного Синода </w:t>
      </w:r>
    </w:p>
    <w:p w:rsidR="00E333F9" w:rsidRDefault="00E333F9" w:rsidP="00E333F9">
      <w:pPr>
        <w:pStyle w:val="310"/>
        <w:tabs>
          <w:tab w:val="left" w:pos="0"/>
        </w:tabs>
        <w:spacing w:line="360" w:lineRule="auto"/>
        <w:jc w:val="right"/>
        <w:rPr>
          <w:rFonts w:cs="Tahoma"/>
          <w:b/>
          <w:bCs/>
          <w:sz w:val="26"/>
          <w:szCs w:val="26"/>
        </w:rPr>
      </w:pPr>
      <w:r>
        <w:rPr>
          <w:rFonts w:cs="Tahoma"/>
          <w:b/>
          <w:bCs/>
          <w:sz w:val="26"/>
          <w:szCs w:val="26"/>
        </w:rPr>
        <w:t>Русской Православной Церкви</w:t>
      </w:r>
    </w:p>
    <w:p w:rsidR="00E333F9" w:rsidRDefault="00E333F9" w:rsidP="00E333F9">
      <w:pPr>
        <w:pStyle w:val="310"/>
        <w:tabs>
          <w:tab w:val="left" w:pos="0"/>
        </w:tabs>
        <w:spacing w:line="360" w:lineRule="auto"/>
        <w:jc w:val="right"/>
        <w:rPr>
          <w:rFonts w:cs="Tahoma"/>
          <w:b/>
          <w:bCs/>
          <w:sz w:val="26"/>
          <w:szCs w:val="26"/>
        </w:rPr>
      </w:pPr>
      <w:r>
        <w:rPr>
          <w:rFonts w:cs="Tahoma"/>
          <w:b/>
          <w:bCs/>
          <w:sz w:val="26"/>
          <w:szCs w:val="26"/>
        </w:rPr>
        <w:t xml:space="preserve">«___»___________2012 г. </w:t>
      </w:r>
    </w:p>
    <w:p w:rsidR="00E333F9" w:rsidRDefault="00E333F9" w:rsidP="00E333F9">
      <w:pPr>
        <w:pStyle w:val="310"/>
        <w:tabs>
          <w:tab w:val="left" w:pos="0"/>
        </w:tabs>
        <w:spacing w:line="360" w:lineRule="auto"/>
        <w:jc w:val="right"/>
        <w:rPr>
          <w:rFonts w:cs="Tahoma"/>
          <w:b/>
          <w:bCs/>
          <w:sz w:val="26"/>
          <w:szCs w:val="26"/>
        </w:rPr>
      </w:pPr>
      <w:r>
        <w:rPr>
          <w:rFonts w:cs="Tahoma"/>
          <w:b/>
          <w:bCs/>
          <w:sz w:val="26"/>
          <w:szCs w:val="26"/>
        </w:rPr>
        <w:t>Журнал №_______</w:t>
      </w:r>
    </w:p>
    <w:p w:rsidR="00E333F9" w:rsidRDefault="00E333F9" w:rsidP="00E333F9">
      <w:pPr>
        <w:widowControl/>
        <w:autoSpaceDE/>
        <w:autoSpaceDN/>
        <w:adjustRightInd/>
        <w:spacing w:line="360" w:lineRule="auto"/>
        <w:rPr>
          <w:rFonts w:ascii="Arial" w:eastAsia="Lucida Sans Unicode" w:hAnsi="Arial" w:cs="Tahoma"/>
          <w:b/>
          <w:bCs/>
          <w:kern w:val="2"/>
          <w:sz w:val="26"/>
          <w:szCs w:val="26"/>
          <w:lang w:eastAsia="ar-SA"/>
        </w:rPr>
        <w:sectPr w:rsidR="00E333F9">
          <w:pgSz w:w="11900" w:h="16840"/>
          <w:pgMar w:top="539" w:right="418" w:bottom="1079" w:left="1560" w:header="283" w:footer="567" w:gutter="0"/>
          <w:cols w:num="2" w:space="1418"/>
        </w:sectPr>
      </w:pPr>
    </w:p>
    <w:p w:rsidR="00E333F9" w:rsidRDefault="00E333F9" w:rsidP="00E333F9">
      <w:pPr>
        <w:pStyle w:val="af7"/>
        <w:spacing w:line="360" w:lineRule="auto"/>
        <w:jc w:val="right"/>
        <w:rPr>
          <w:b/>
          <w:bCs/>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rPr>
          <w:b/>
          <w:sz w:val="26"/>
          <w:szCs w:val="26"/>
        </w:rPr>
      </w:pPr>
    </w:p>
    <w:p w:rsidR="00E333F9" w:rsidRDefault="00E333F9" w:rsidP="00E333F9">
      <w:pPr>
        <w:spacing w:line="360" w:lineRule="auto"/>
        <w:ind w:left="28"/>
        <w:jc w:val="center"/>
        <w:rPr>
          <w:b/>
          <w:caps/>
          <w:sz w:val="26"/>
          <w:szCs w:val="26"/>
        </w:rPr>
      </w:pPr>
      <w:r>
        <w:rPr>
          <w:b/>
          <w:caps/>
          <w:sz w:val="26"/>
          <w:szCs w:val="26"/>
        </w:rPr>
        <w:t xml:space="preserve">Стандарт </w:t>
      </w:r>
    </w:p>
    <w:p w:rsidR="00E333F9" w:rsidRDefault="00E333F9" w:rsidP="00E333F9">
      <w:pPr>
        <w:spacing w:line="360" w:lineRule="auto"/>
        <w:ind w:left="28"/>
        <w:jc w:val="center"/>
        <w:rPr>
          <w:b/>
          <w:caps/>
          <w:sz w:val="26"/>
          <w:szCs w:val="26"/>
        </w:rPr>
      </w:pPr>
      <w:r>
        <w:rPr>
          <w:b/>
          <w:caps/>
          <w:sz w:val="26"/>
          <w:szCs w:val="26"/>
        </w:rPr>
        <w:t xml:space="preserve">учебно-воспитательной деятельности, </w:t>
      </w:r>
    </w:p>
    <w:p w:rsidR="00E333F9" w:rsidRDefault="00E333F9" w:rsidP="00E333F9">
      <w:pPr>
        <w:spacing w:line="360" w:lineRule="auto"/>
        <w:ind w:left="28"/>
        <w:jc w:val="center"/>
        <w:rPr>
          <w:b/>
          <w:caps/>
          <w:sz w:val="26"/>
          <w:szCs w:val="26"/>
        </w:rPr>
      </w:pPr>
      <w:proofErr w:type="gramStart"/>
      <w:r>
        <w:rPr>
          <w:b/>
          <w:caps/>
          <w:sz w:val="26"/>
          <w:szCs w:val="26"/>
        </w:rPr>
        <w:t>реализуемой</w:t>
      </w:r>
      <w:proofErr w:type="gramEnd"/>
      <w:r>
        <w:rPr>
          <w:b/>
          <w:caps/>
          <w:sz w:val="26"/>
          <w:szCs w:val="26"/>
        </w:rPr>
        <w:t xml:space="preserve"> в воскресных школах (для детей)</w:t>
      </w:r>
    </w:p>
    <w:p w:rsidR="00E333F9" w:rsidRDefault="00E333F9" w:rsidP="00E333F9">
      <w:pPr>
        <w:spacing w:line="360" w:lineRule="auto"/>
        <w:ind w:left="28"/>
        <w:jc w:val="center"/>
        <w:rPr>
          <w:b/>
          <w:caps/>
          <w:sz w:val="26"/>
          <w:szCs w:val="26"/>
        </w:rPr>
      </w:pPr>
      <w:r>
        <w:rPr>
          <w:b/>
          <w:caps/>
          <w:sz w:val="26"/>
          <w:szCs w:val="26"/>
        </w:rPr>
        <w:t xml:space="preserve"> Русской Православной Церкви</w:t>
      </w:r>
    </w:p>
    <w:p w:rsidR="00E333F9" w:rsidRDefault="00E333F9" w:rsidP="00E333F9">
      <w:pPr>
        <w:spacing w:line="360" w:lineRule="auto"/>
        <w:ind w:left="28"/>
        <w:jc w:val="center"/>
        <w:rPr>
          <w:b/>
          <w:caps/>
          <w:sz w:val="26"/>
          <w:szCs w:val="26"/>
        </w:rPr>
      </w:pPr>
      <w:r>
        <w:rPr>
          <w:b/>
          <w:caps/>
          <w:sz w:val="26"/>
          <w:szCs w:val="26"/>
        </w:rPr>
        <w:t>на территории Российской Федерации</w:t>
      </w:r>
    </w:p>
    <w:p w:rsidR="00E333F9" w:rsidRDefault="00E333F9" w:rsidP="00E333F9">
      <w:pPr>
        <w:spacing w:line="360" w:lineRule="auto"/>
        <w:ind w:left="28"/>
        <w:jc w:val="center"/>
        <w:rPr>
          <w:b/>
          <w:caps/>
          <w:sz w:val="26"/>
          <w:szCs w:val="26"/>
        </w:rPr>
      </w:pPr>
    </w:p>
    <w:p w:rsidR="00E333F9" w:rsidRDefault="00E333F9" w:rsidP="00E333F9">
      <w:pPr>
        <w:spacing w:line="360" w:lineRule="auto"/>
        <w:ind w:left="28"/>
        <w:jc w:val="center"/>
        <w:rPr>
          <w:b/>
          <w:caps/>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ind w:left="28"/>
        <w:jc w:val="center"/>
        <w:rPr>
          <w:b/>
          <w:sz w:val="26"/>
          <w:szCs w:val="26"/>
        </w:rPr>
      </w:pPr>
    </w:p>
    <w:p w:rsidR="00E333F9" w:rsidRDefault="00E333F9" w:rsidP="00E333F9">
      <w:pPr>
        <w:rPr>
          <w:b/>
          <w:sz w:val="26"/>
          <w:szCs w:val="26"/>
        </w:rPr>
      </w:pPr>
    </w:p>
    <w:p w:rsidR="00E333F9" w:rsidRDefault="00E333F9" w:rsidP="00E333F9">
      <w:pPr>
        <w:jc w:val="center"/>
        <w:rPr>
          <w:b/>
          <w:sz w:val="26"/>
          <w:szCs w:val="26"/>
        </w:rPr>
      </w:pPr>
    </w:p>
    <w:p w:rsidR="00E333F9" w:rsidRDefault="00E333F9" w:rsidP="00E333F9">
      <w:pPr>
        <w:ind w:firstLine="1985"/>
        <w:rPr>
          <w:b/>
          <w:sz w:val="26"/>
          <w:szCs w:val="26"/>
        </w:rPr>
      </w:pPr>
      <w:r>
        <w:rPr>
          <w:b/>
          <w:sz w:val="26"/>
          <w:szCs w:val="26"/>
        </w:rPr>
        <w:t>Отдел религиозного образования и катехизации</w:t>
      </w:r>
    </w:p>
    <w:p w:rsidR="00E333F9" w:rsidRDefault="00E333F9" w:rsidP="00E333F9">
      <w:pPr>
        <w:ind w:left="28"/>
        <w:jc w:val="center"/>
        <w:rPr>
          <w:b/>
          <w:sz w:val="26"/>
          <w:szCs w:val="26"/>
        </w:rPr>
      </w:pPr>
      <w:r>
        <w:rPr>
          <w:b/>
          <w:sz w:val="26"/>
          <w:szCs w:val="26"/>
        </w:rPr>
        <w:t>Русской Православной Церкви</w:t>
      </w:r>
    </w:p>
    <w:p w:rsidR="00E333F9" w:rsidRDefault="00E333F9" w:rsidP="00E333F9">
      <w:pPr>
        <w:ind w:left="28"/>
        <w:jc w:val="center"/>
        <w:rPr>
          <w:b/>
          <w:sz w:val="26"/>
          <w:szCs w:val="26"/>
        </w:rPr>
      </w:pPr>
      <w:r>
        <w:rPr>
          <w:b/>
          <w:sz w:val="26"/>
          <w:szCs w:val="26"/>
        </w:rPr>
        <w:t>2012 г.</w:t>
      </w:r>
    </w:p>
    <w:p w:rsidR="00E333F9" w:rsidRDefault="00E333F9" w:rsidP="00E333F9">
      <w:pPr>
        <w:jc w:val="center"/>
        <w:outlineLvl w:val="0"/>
        <w:rPr>
          <w:b/>
          <w:sz w:val="26"/>
          <w:szCs w:val="26"/>
        </w:rPr>
      </w:pPr>
    </w:p>
    <w:p w:rsidR="00E333F9" w:rsidRDefault="00E333F9" w:rsidP="00E333F9">
      <w:pPr>
        <w:jc w:val="center"/>
        <w:outlineLvl w:val="0"/>
        <w:rPr>
          <w:b/>
          <w:sz w:val="26"/>
          <w:szCs w:val="26"/>
        </w:rPr>
      </w:pPr>
      <w:bookmarkStart w:id="0" w:name="_Toc325121843"/>
      <w:bookmarkStart w:id="1" w:name="_Toc325121374"/>
      <w:bookmarkStart w:id="2" w:name="_Toc325121348"/>
      <w:bookmarkStart w:id="3" w:name="_Toc325121109"/>
      <w:bookmarkStart w:id="4" w:name="_Toc325118844"/>
      <w:r>
        <w:rPr>
          <w:b/>
          <w:sz w:val="26"/>
          <w:szCs w:val="26"/>
        </w:rPr>
        <w:t>СОДЕРЖАНИЕ</w:t>
      </w:r>
      <w:bookmarkEnd w:id="0"/>
      <w:bookmarkEnd w:id="1"/>
      <w:bookmarkEnd w:id="2"/>
      <w:bookmarkEnd w:id="3"/>
      <w:bookmarkEnd w:id="4"/>
    </w:p>
    <w:p w:rsidR="00E333F9" w:rsidRDefault="00E333F9" w:rsidP="00E333F9">
      <w:pPr>
        <w:jc w:val="center"/>
        <w:outlineLvl w:val="0"/>
        <w:rPr>
          <w:b/>
          <w:sz w:val="26"/>
          <w:szCs w:val="26"/>
        </w:rPr>
      </w:pPr>
    </w:p>
    <w:p w:rsidR="00E333F9" w:rsidRDefault="00E333F9" w:rsidP="00E333F9">
      <w:pPr>
        <w:ind w:firstLine="531"/>
        <w:rPr>
          <w:b/>
          <w:sz w:val="26"/>
          <w:szCs w:val="26"/>
        </w:rPr>
      </w:pPr>
    </w:p>
    <w:p w:rsidR="00E333F9" w:rsidRDefault="00E333F9" w:rsidP="00E333F9">
      <w:pPr>
        <w:pStyle w:val="11"/>
        <w:tabs>
          <w:tab w:val="right" w:leader="dot" w:pos="9629"/>
        </w:tabs>
        <w:spacing w:line="600" w:lineRule="auto"/>
        <w:rPr>
          <w:rFonts w:eastAsia="Times New Roman"/>
          <w:noProof/>
          <w:sz w:val="26"/>
          <w:szCs w:val="26"/>
        </w:rPr>
      </w:pPr>
      <w:r>
        <w:rPr>
          <w:sz w:val="26"/>
          <w:szCs w:val="26"/>
        </w:rPr>
        <w:fldChar w:fldCharType="begin"/>
      </w:r>
      <w:r>
        <w:rPr>
          <w:sz w:val="26"/>
          <w:szCs w:val="26"/>
        </w:rPr>
        <w:instrText xml:space="preserve"> TOC \o "1-3" \h \z \u </w:instrText>
      </w:r>
      <w:r>
        <w:rPr>
          <w:sz w:val="26"/>
          <w:szCs w:val="26"/>
        </w:rPr>
        <w:fldChar w:fldCharType="separate"/>
      </w:r>
    </w:p>
    <w:p w:rsidR="00E333F9" w:rsidRDefault="00E333F9" w:rsidP="00E333F9">
      <w:pPr>
        <w:pStyle w:val="21"/>
        <w:rPr>
          <w:noProof/>
          <w:lang w:eastAsia="ru-RU"/>
        </w:rPr>
      </w:pPr>
      <w:hyperlink r:id="rId6" w:anchor="_Toc325121844" w:history="1">
        <w:r>
          <w:rPr>
            <w:rStyle w:val="a4"/>
            <w:noProof/>
            <w:sz w:val="26"/>
            <w:szCs w:val="26"/>
          </w:rPr>
          <w:t>ПОЯСНИТЕЛЬНАЯ ЗАПИСКА</w:t>
        </w:r>
        <w:r>
          <w:rPr>
            <w:rStyle w:val="a4"/>
            <w:noProof/>
            <w:webHidden/>
          </w:rPr>
          <w:tab/>
        </w:r>
        <w:r>
          <w:rPr>
            <w:rStyle w:val="a4"/>
            <w:noProof/>
            <w:webHidden/>
          </w:rPr>
          <w:fldChar w:fldCharType="begin"/>
        </w:r>
        <w:r>
          <w:rPr>
            <w:rStyle w:val="a4"/>
            <w:noProof/>
            <w:webHidden/>
          </w:rPr>
          <w:instrText xml:space="preserve"> PAGEREF _Toc325121844 \h </w:instrText>
        </w:r>
        <w:r>
          <w:rPr>
            <w:rStyle w:val="a4"/>
            <w:noProof/>
            <w:webHidden/>
          </w:rPr>
        </w:r>
        <w:r>
          <w:rPr>
            <w:rStyle w:val="a4"/>
            <w:noProof/>
            <w:webHidden/>
          </w:rPr>
          <w:fldChar w:fldCharType="separate"/>
        </w:r>
        <w:r>
          <w:rPr>
            <w:rStyle w:val="a4"/>
            <w:noProof/>
            <w:webHidden/>
          </w:rPr>
          <w:t>3</w:t>
        </w:r>
        <w:r>
          <w:rPr>
            <w:rStyle w:val="a4"/>
            <w:noProof/>
            <w:webHidden/>
          </w:rPr>
          <w:fldChar w:fldCharType="end"/>
        </w:r>
      </w:hyperlink>
    </w:p>
    <w:p w:rsidR="00E333F9" w:rsidRDefault="00E333F9" w:rsidP="00E333F9">
      <w:pPr>
        <w:pStyle w:val="21"/>
        <w:rPr>
          <w:noProof/>
          <w:lang w:eastAsia="ru-RU"/>
        </w:rPr>
      </w:pPr>
      <w:hyperlink r:id="rId7" w:anchor="_Toc325121846" w:history="1">
        <w:r>
          <w:rPr>
            <w:rStyle w:val="a4"/>
            <w:noProof/>
            <w:sz w:val="26"/>
            <w:szCs w:val="26"/>
          </w:rPr>
          <w:t>1.</w:t>
        </w:r>
        <w:r>
          <w:rPr>
            <w:rStyle w:val="a4"/>
            <w:noProof/>
            <w:lang w:eastAsia="ru-RU"/>
          </w:rPr>
          <w:tab/>
        </w:r>
        <w:r>
          <w:rPr>
            <w:rStyle w:val="a4"/>
            <w:noProof/>
            <w:sz w:val="26"/>
            <w:szCs w:val="26"/>
          </w:rPr>
          <w:t>ОСНОВНЫЕ ПОНЯТИЯ</w:t>
        </w:r>
        <w:r>
          <w:rPr>
            <w:rStyle w:val="a4"/>
            <w:noProof/>
            <w:webHidden/>
          </w:rPr>
          <w:tab/>
        </w:r>
        <w:r>
          <w:rPr>
            <w:rStyle w:val="a4"/>
            <w:noProof/>
            <w:webHidden/>
          </w:rPr>
          <w:fldChar w:fldCharType="begin"/>
        </w:r>
        <w:r>
          <w:rPr>
            <w:rStyle w:val="a4"/>
            <w:noProof/>
            <w:webHidden/>
          </w:rPr>
          <w:instrText xml:space="preserve"> PAGEREF _Toc325121846 \h </w:instrText>
        </w:r>
        <w:r>
          <w:rPr>
            <w:rStyle w:val="a4"/>
            <w:noProof/>
            <w:webHidden/>
          </w:rPr>
        </w:r>
        <w:r>
          <w:rPr>
            <w:rStyle w:val="a4"/>
            <w:noProof/>
            <w:webHidden/>
          </w:rPr>
          <w:fldChar w:fldCharType="separate"/>
        </w:r>
        <w:r>
          <w:rPr>
            <w:rStyle w:val="a4"/>
            <w:noProof/>
            <w:webHidden/>
          </w:rPr>
          <w:t>5</w:t>
        </w:r>
        <w:r>
          <w:rPr>
            <w:rStyle w:val="a4"/>
            <w:noProof/>
            <w:webHidden/>
          </w:rPr>
          <w:fldChar w:fldCharType="end"/>
        </w:r>
      </w:hyperlink>
    </w:p>
    <w:p w:rsidR="00E333F9" w:rsidRDefault="00E333F9" w:rsidP="00E333F9">
      <w:pPr>
        <w:pStyle w:val="21"/>
        <w:rPr>
          <w:noProof/>
          <w:lang w:eastAsia="ru-RU"/>
        </w:rPr>
      </w:pPr>
      <w:hyperlink r:id="rId8" w:anchor="_Toc325121847" w:history="1">
        <w:r>
          <w:rPr>
            <w:rStyle w:val="a4"/>
            <w:noProof/>
            <w:sz w:val="26"/>
            <w:szCs w:val="26"/>
          </w:rPr>
          <w:t>2.</w:t>
        </w:r>
        <w:r>
          <w:rPr>
            <w:rStyle w:val="a4"/>
            <w:noProof/>
            <w:lang w:eastAsia="ru-RU"/>
          </w:rPr>
          <w:tab/>
        </w:r>
        <w:r>
          <w:rPr>
            <w:rStyle w:val="a4"/>
            <w:noProof/>
            <w:sz w:val="26"/>
            <w:szCs w:val="26"/>
          </w:rPr>
          <w:t>ОБЩИЕ ПОЛОЖЕНИЯ</w:t>
        </w:r>
        <w:r>
          <w:rPr>
            <w:rStyle w:val="a4"/>
            <w:noProof/>
            <w:webHidden/>
          </w:rPr>
          <w:tab/>
        </w:r>
        <w:r>
          <w:rPr>
            <w:rStyle w:val="a4"/>
            <w:noProof/>
            <w:webHidden/>
          </w:rPr>
          <w:fldChar w:fldCharType="begin"/>
        </w:r>
        <w:r>
          <w:rPr>
            <w:rStyle w:val="a4"/>
            <w:noProof/>
            <w:webHidden/>
          </w:rPr>
          <w:instrText xml:space="preserve"> PAGEREF _Toc325121847 \h </w:instrText>
        </w:r>
        <w:r>
          <w:rPr>
            <w:rStyle w:val="a4"/>
            <w:noProof/>
            <w:webHidden/>
          </w:rPr>
        </w:r>
        <w:r>
          <w:rPr>
            <w:rStyle w:val="a4"/>
            <w:noProof/>
            <w:webHidden/>
          </w:rPr>
          <w:fldChar w:fldCharType="separate"/>
        </w:r>
        <w:r>
          <w:rPr>
            <w:rStyle w:val="a4"/>
            <w:noProof/>
            <w:webHidden/>
          </w:rPr>
          <w:t>7</w:t>
        </w:r>
        <w:r>
          <w:rPr>
            <w:rStyle w:val="a4"/>
            <w:noProof/>
            <w:webHidden/>
          </w:rPr>
          <w:fldChar w:fldCharType="end"/>
        </w:r>
      </w:hyperlink>
    </w:p>
    <w:p w:rsidR="00E333F9" w:rsidRDefault="00E333F9" w:rsidP="00E333F9">
      <w:pPr>
        <w:pStyle w:val="21"/>
        <w:rPr>
          <w:noProof/>
          <w:lang w:eastAsia="ru-RU"/>
        </w:rPr>
      </w:pPr>
      <w:hyperlink r:id="rId9" w:anchor="_Toc325121848" w:history="1">
        <w:r>
          <w:rPr>
            <w:rStyle w:val="a4"/>
            <w:noProof/>
            <w:sz w:val="26"/>
            <w:szCs w:val="26"/>
          </w:rPr>
          <w:t>3.</w:t>
        </w:r>
        <w:r>
          <w:rPr>
            <w:rStyle w:val="a4"/>
            <w:noProof/>
            <w:lang w:eastAsia="ru-RU"/>
          </w:rPr>
          <w:tab/>
        </w:r>
        <w:r>
          <w:rPr>
            <w:rStyle w:val="a4"/>
            <w:noProof/>
            <w:sz w:val="26"/>
            <w:szCs w:val="26"/>
          </w:rPr>
          <w:t>ТРЕБОВАНИЯ К РЕЗУЛЬТАТАМ</w:t>
        </w:r>
      </w:hyperlink>
      <w:r>
        <w:rPr>
          <w:rStyle w:val="a4"/>
          <w:noProof/>
          <w:sz w:val="26"/>
          <w:szCs w:val="26"/>
        </w:rPr>
        <w:t xml:space="preserve"> </w:t>
      </w:r>
      <w:hyperlink r:id="rId10" w:anchor="_Toc325121849" w:history="1">
        <w:r>
          <w:rPr>
            <w:rStyle w:val="a4"/>
            <w:noProof/>
            <w:sz w:val="26"/>
            <w:szCs w:val="26"/>
          </w:rPr>
          <w:t>УЧЕБНО-ВОСПИТАТЕЛЬНОЙ ДЕЯТЕЛЬНОСТИ</w:t>
        </w:r>
        <w:r>
          <w:rPr>
            <w:rStyle w:val="a4"/>
            <w:noProof/>
            <w:webHidden/>
          </w:rPr>
          <w:tab/>
        </w:r>
        <w:r>
          <w:rPr>
            <w:rStyle w:val="a4"/>
            <w:noProof/>
            <w:webHidden/>
          </w:rPr>
          <w:fldChar w:fldCharType="begin"/>
        </w:r>
        <w:r>
          <w:rPr>
            <w:rStyle w:val="a4"/>
            <w:noProof/>
            <w:webHidden/>
          </w:rPr>
          <w:instrText xml:space="preserve"> PAGEREF _Toc325121849 \h </w:instrText>
        </w:r>
        <w:r>
          <w:rPr>
            <w:rStyle w:val="a4"/>
            <w:noProof/>
            <w:webHidden/>
          </w:rPr>
        </w:r>
        <w:r>
          <w:rPr>
            <w:rStyle w:val="a4"/>
            <w:noProof/>
            <w:webHidden/>
          </w:rPr>
          <w:fldChar w:fldCharType="separate"/>
        </w:r>
        <w:r>
          <w:rPr>
            <w:rStyle w:val="a4"/>
            <w:noProof/>
            <w:webHidden/>
          </w:rPr>
          <w:t>10</w:t>
        </w:r>
        <w:r>
          <w:rPr>
            <w:rStyle w:val="a4"/>
            <w:noProof/>
            <w:webHidden/>
          </w:rPr>
          <w:fldChar w:fldCharType="end"/>
        </w:r>
      </w:hyperlink>
    </w:p>
    <w:p w:rsidR="00E333F9" w:rsidRDefault="00E333F9" w:rsidP="00E333F9">
      <w:pPr>
        <w:pStyle w:val="21"/>
        <w:rPr>
          <w:noProof/>
          <w:lang w:eastAsia="ru-RU"/>
        </w:rPr>
      </w:pPr>
      <w:hyperlink r:id="rId11" w:anchor="_Toc325121850" w:history="1">
        <w:r>
          <w:rPr>
            <w:rStyle w:val="a4"/>
            <w:noProof/>
            <w:sz w:val="26"/>
            <w:szCs w:val="26"/>
          </w:rPr>
          <w:t>4.</w:t>
        </w:r>
        <w:r>
          <w:rPr>
            <w:rStyle w:val="a4"/>
            <w:noProof/>
            <w:lang w:eastAsia="ru-RU"/>
          </w:rPr>
          <w:tab/>
        </w:r>
        <w:r>
          <w:rPr>
            <w:rStyle w:val="a4"/>
            <w:noProof/>
            <w:sz w:val="26"/>
            <w:szCs w:val="26"/>
          </w:rPr>
          <w:t>ТРЕБОВАНИЯ К СТРУКТУРЕ И СОДЕРЖАНИЮ ПРОГРАММЫ</w:t>
        </w:r>
      </w:hyperlink>
      <w:r>
        <w:rPr>
          <w:rStyle w:val="a4"/>
          <w:noProof/>
          <w:sz w:val="26"/>
          <w:szCs w:val="26"/>
        </w:rPr>
        <w:t xml:space="preserve"> </w:t>
      </w:r>
      <w:hyperlink r:id="rId12" w:anchor="_Toc325121851" w:history="1">
        <w:r>
          <w:rPr>
            <w:rStyle w:val="a4"/>
            <w:noProof/>
            <w:sz w:val="26"/>
            <w:szCs w:val="26"/>
          </w:rPr>
          <w:t>УЧЕБНО-ВОСПИТАТЕЛЬНОЙ ДЕЯТЕЛЬНОСТИ</w:t>
        </w:r>
        <w:r>
          <w:rPr>
            <w:rStyle w:val="a4"/>
            <w:noProof/>
            <w:webHidden/>
          </w:rPr>
          <w:tab/>
        </w:r>
        <w:r>
          <w:rPr>
            <w:rStyle w:val="a4"/>
            <w:noProof/>
            <w:webHidden/>
          </w:rPr>
          <w:fldChar w:fldCharType="begin"/>
        </w:r>
        <w:r>
          <w:rPr>
            <w:rStyle w:val="a4"/>
            <w:noProof/>
            <w:webHidden/>
          </w:rPr>
          <w:instrText xml:space="preserve"> PAGEREF _Toc325121851 \h </w:instrText>
        </w:r>
        <w:r>
          <w:rPr>
            <w:rStyle w:val="a4"/>
            <w:noProof/>
            <w:webHidden/>
          </w:rPr>
        </w:r>
        <w:r>
          <w:rPr>
            <w:rStyle w:val="a4"/>
            <w:noProof/>
            <w:webHidden/>
          </w:rPr>
          <w:fldChar w:fldCharType="separate"/>
        </w:r>
        <w:r>
          <w:rPr>
            <w:rStyle w:val="a4"/>
            <w:noProof/>
            <w:webHidden/>
          </w:rPr>
          <w:t>23</w:t>
        </w:r>
        <w:r>
          <w:rPr>
            <w:rStyle w:val="a4"/>
            <w:noProof/>
            <w:webHidden/>
          </w:rPr>
          <w:fldChar w:fldCharType="end"/>
        </w:r>
      </w:hyperlink>
    </w:p>
    <w:p w:rsidR="00E333F9" w:rsidRDefault="00E333F9" w:rsidP="00E333F9">
      <w:pPr>
        <w:pStyle w:val="21"/>
        <w:rPr>
          <w:noProof/>
          <w:lang w:eastAsia="ru-RU"/>
        </w:rPr>
      </w:pPr>
      <w:hyperlink r:id="rId13" w:anchor="_Toc325121862" w:history="1">
        <w:r>
          <w:rPr>
            <w:rStyle w:val="a4"/>
            <w:noProof/>
            <w:sz w:val="26"/>
            <w:szCs w:val="26"/>
          </w:rPr>
          <w:t>5.</w:t>
        </w:r>
        <w:r>
          <w:rPr>
            <w:rStyle w:val="a4"/>
            <w:noProof/>
            <w:lang w:eastAsia="ru-RU"/>
          </w:rPr>
          <w:tab/>
        </w:r>
        <w:r>
          <w:rPr>
            <w:rStyle w:val="a4"/>
            <w:noProof/>
            <w:sz w:val="26"/>
            <w:szCs w:val="26"/>
          </w:rPr>
          <w:t>ТРЕБОВАНИЯ К ОРГАНИЗАЦИИ</w:t>
        </w:r>
      </w:hyperlink>
      <w:r>
        <w:rPr>
          <w:rStyle w:val="a4"/>
          <w:noProof/>
          <w:sz w:val="26"/>
          <w:szCs w:val="26"/>
        </w:rPr>
        <w:t xml:space="preserve"> </w:t>
      </w:r>
      <w:hyperlink r:id="rId14" w:anchor="_Toc325121863" w:history="1">
        <w:r>
          <w:rPr>
            <w:rStyle w:val="a4"/>
            <w:noProof/>
            <w:sz w:val="26"/>
            <w:szCs w:val="26"/>
          </w:rPr>
          <w:t>УЧЕБНО-ВОСПИТАТЕЛЬНОЙ ДЕЯТЕЛЬНОСТИ</w:t>
        </w:r>
        <w:r>
          <w:rPr>
            <w:rStyle w:val="a4"/>
            <w:noProof/>
            <w:webHidden/>
          </w:rPr>
          <w:tab/>
        </w:r>
        <w:r>
          <w:rPr>
            <w:rStyle w:val="a4"/>
            <w:noProof/>
            <w:webHidden/>
          </w:rPr>
          <w:fldChar w:fldCharType="begin"/>
        </w:r>
        <w:r>
          <w:rPr>
            <w:rStyle w:val="a4"/>
            <w:noProof/>
            <w:webHidden/>
          </w:rPr>
          <w:instrText xml:space="preserve"> PAGEREF _Toc325121863 \h </w:instrText>
        </w:r>
        <w:r>
          <w:rPr>
            <w:rStyle w:val="a4"/>
            <w:noProof/>
            <w:webHidden/>
          </w:rPr>
        </w:r>
        <w:r>
          <w:rPr>
            <w:rStyle w:val="a4"/>
            <w:noProof/>
            <w:webHidden/>
          </w:rPr>
          <w:fldChar w:fldCharType="separate"/>
        </w:r>
        <w:r>
          <w:rPr>
            <w:rStyle w:val="a4"/>
            <w:noProof/>
            <w:webHidden/>
          </w:rPr>
          <w:t>37</w:t>
        </w:r>
        <w:r>
          <w:rPr>
            <w:rStyle w:val="a4"/>
            <w:noProof/>
            <w:webHidden/>
          </w:rPr>
          <w:fldChar w:fldCharType="end"/>
        </w:r>
      </w:hyperlink>
    </w:p>
    <w:p w:rsidR="00E333F9" w:rsidRDefault="00E333F9" w:rsidP="00E333F9">
      <w:pPr>
        <w:pStyle w:val="21"/>
        <w:rPr>
          <w:noProof/>
          <w:lang w:eastAsia="ru-RU"/>
        </w:rPr>
      </w:pPr>
      <w:hyperlink r:id="rId15" w:anchor="_Toc325121864" w:history="1">
        <w:r>
          <w:rPr>
            <w:rStyle w:val="a4"/>
            <w:noProof/>
            <w:sz w:val="26"/>
            <w:szCs w:val="26"/>
          </w:rPr>
          <w:t>6.</w:t>
        </w:r>
        <w:r>
          <w:rPr>
            <w:rStyle w:val="a4"/>
            <w:noProof/>
            <w:lang w:eastAsia="ru-RU"/>
          </w:rPr>
          <w:tab/>
        </w:r>
        <w:r>
          <w:rPr>
            <w:rStyle w:val="a4"/>
            <w:noProof/>
            <w:sz w:val="26"/>
            <w:szCs w:val="26"/>
          </w:rPr>
          <w:t>ПОРЯДОК РЕАЛИЗАЦИИ И КОНТРОЛЬ</w:t>
        </w:r>
      </w:hyperlink>
      <w:r>
        <w:rPr>
          <w:rStyle w:val="a4"/>
          <w:noProof/>
          <w:sz w:val="26"/>
          <w:szCs w:val="26"/>
        </w:rPr>
        <w:t xml:space="preserve"> </w:t>
      </w:r>
      <w:hyperlink r:id="rId16" w:anchor="_Toc325121865" w:history="1">
        <w:r>
          <w:rPr>
            <w:rStyle w:val="a4"/>
            <w:noProof/>
            <w:sz w:val="26"/>
            <w:szCs w:val="26"/>
          </w:rPr>
          <w:t>НАД ВЫПОЛНЕНИЕМ СТАНДАРТА</w:t>
        </w:r>
        <w:r>
          <w:rPr>
            <w:rStyle w:val="a4"/>
            <w:noProof/>
            <w:webHidden/>
          </w:rPr>
          <w:tab/>
        </w:r>
        <w:r>
          <w:rPr>
            <w:rStyle w:val="a4"/>
            <w:noProof/>
            <w:webHidden/>
          </w:rPr>
          <w:fldChar w:fldCharType="begin"/>
        </w:r>
        <w:r>
          <w:rPr>
            <w:rStyle w:val="a4"/>
            <w:noProof/>
            <w:webHidden/>
          </w:rPr>
          <w:instrText xml:space="preserve"> PAGEREF _Toc325121865 \h </w:instrText>
        </w:r>
        <w:r>
          <w:rPr>
            <w:rStyle w:val="a4"/>
            <w:noProof/>
            <w:webHidden/>
          </w:rPr>
        </w:r>
        <w:r>
          <w:rPr>
            <w:rStyle w:val="a4"/>
            <w:noProof/>
            <w:webHidden/>
          </w:rPr>
          <w:fldChar w:fldCharType="separate"/>
        </w:r>
        <w:r>
          <w:rPr>
            <w:rStyle w:val="a4"/>
            <w:noProof/>
            <w:webHidden/>
          </w:rPr>
          <w:t>41</w:t>
        </w:r>
        <w:r>
          <w:rPr>
            <w:rStyle w:val="a4"/>
            <w:noProof/>
            <w:webHidden/>
          </w:rPr>
          <w:fldChar w:fldCharType="end"/>
        </w:r>
      </w:hyperlink>
    </w:p>
    <w:p w:rsidR="00E333F9" w:rsidRDefault="00E333F9" w:rsidP="00E333F9">
      <w:pPr>
        <w:spacing w:line="600" w:lineRule="auto"/>
        <w:rPr>
          <w:sz w:val="26"/>
          <w:szCs w:val="26"/>
        </w:rPr>
      </w:pPr>
      <w:r>
        <w:rPr>
          <w:sz w:val="26"/>
          <w:szCs w:val="26"/>
        </w:rPr>
        <w:fldChar w:fldCharType="end"/>
      </w:r>
    </w:p>
    <w:p w:rsidR="00E333F9" w:rsidRDefault="00E333F9" w:rsidP="00E333F9">
      <w:pPr>
        <w:widowControl/>
        <w:tabs>
          <w:tab w:val="left" w:pos="720"/>
        </w:tabs>
        <w:suppressAutoHyphens/>
        <w:autoSpaceDE/>
        <w:adjustRightInd/>
        <w:spacing w:line="600" w:lineRule="auto"/>
        <w:jc w:val="both"/>
        <w:rPr>
          <w:b/>
          <w:sz w:val="26"/>
          <w:szCs w:val="26"/>
        </w:rPr>
      </w:pPr>
    </w:p>
    <w:p w:rsidR="00E333F9" w:rsidRDefault="00E333F9" w:rsidP="00E333F9">
      <w:pPr>
        <w:widowControl/>
        <w:tabs>
          <w:tab w:val="left" w:pos="720"/>
        </w:tabs>
        <w:suppressAutoHyphens/>
        <w:autoSpaceDE/>
        <w:adjustRightInd/>
        <w:spacing w:line="480" w:lineRule="auto"/>
        <w:jc w:val="both"/>
        <w:rPr>
          <w:b/>
          <w:sz w:val="26"/>
          <w:szCs w:val="26"/>
        </w:rPr>
      </w:pPr>
    </w:p>
    <w:p w:rsidR="00E333F9" w:rsidRDefault="00E333F9" w:rsidP="00E333F9">
      <w:pPr>
        <w:widowControl/>
        <w:tabs>
          <w:tab w:val="left" w:pos="720"/>
        </w:tabs>
        <w:suppressAutoHyphens/>
        <w:autoSpaceDE/>
        <w:adjustRightInd/>
        <w:spacing w:line="480" w:lineRule="auto"/>
        <w:jc w:val="both"/>
        <w:rPr>
          <w:b/>
          <w:sz w:val="26"/>
          <w:szCs w:val="26"/>
        </w:rPr>
      </w:pPr>
    </w:p>
    <w:p w:rsidR="00E333F9" w:rsidRDefault="00E333F9" w:rsidP="00E333F9">
      <w:pPr>
        <w:widowControl/>
        <w:tabs>
          <w:tab w:val="left" w:pos="720"/>
        </w:tabs>
        <w:suppressAutoHyphens/>
        <w:autoSpaceDE/>
        <w:adjustRightInd/>
        <w:spacing w:line="480" w:lineRule="auto"/>
        <w:jc w:val="both"/>
        <w:rPr>
          <w:b/>
          <w:sz w:val="26"/>
          <w:szCs w:val="26"/>
        </w:rPr>
      </w:pPr>
    </w:p>
    <w:p w:rsidR="00E333F9" w:rsidRDefault="00E333F9" w:rsidP="00E333F9">
      <w:pPr>
        <w:pStyle w:val="2"/>
        <w:jc w:val="center"/>
        <w:rPr>
          <w:rFonts w:ascii="Times New Roman" w:hAnsi="Times New Roman"/>
          <w:color w:val="auto"/>
        </w:rPr>
      </w:pPr>
      <w:r>
        <w:rPr>
          <w:b w:val="0"/>
          <w:bCs w:val="0"/>
        </w:rPr>
        <w:br w:type="page"/>
      </w:r>
      <w:bookmarkStart w:id="5" w:name="_Toc325121844"/>
      <w:r>
        <w:rPr>
          <w:rFonts w:ascii="Times New Roman" w:hAnsi="Times New Roman"/>
          <w:color w:val="auto"/>
        </w:rPr>
        <w:lastRenderedPageBreak/>
        <w:t>ПОЯСНИТЕЛЬНАЯ ЗАПИСКА</w:t>
      </w:r>
      <w:bookmarkEnd w:id="5"/>
    </w:p>
    <w:p w:rsidR="00E333F9" w:rsidRDefault="00E333F9" w:rsidP="00E333F9">
      <w:pPr>
        <w:spacing w:line="360" w:lineRule="auto"/>
        <w:jc w:val="center"/>
        <w:rPr>
          <w:b/>
          <w:sz w:val="26"/>
          <w:szCs w:val="26"/>
        </w:rPr>
      </w:pPr>
    </w:p>
    <w:p w:rsidR="00E333F9" w:rsidRDefault="00E333F9" w:rsidP="00E333F9">
      <w:pPr>
        <w:spacing w:line="360" w:lineRule="auto"/>
        <w:ind w:firstLine="540"/>
        <w:jc w:val="both"/>
        <w:rPr>
          <w:sz w:val="26"/>
          <w:szCs w:val="26"/>
        </w:rPr>
      </w:pPr>
      <w:r>
        <w:rPr>
          <w:sz w:val="26"/>
          <w:szCs w:val="26"/>
        </w:rPr>
        <w:t xml:space="preserve">Обучение религии (под которым в данном случае понимается обучение основам православного вероучения) и религиозное воспитание детей являются приоритетными направлениями деятельности Русской Православной Церкви. Воскресные школы как форма работы с детьми и молодежью при приходах стали появляться в 90-е годы </w:t>
      </w:r>
      <w:r>
        <w:rPr>
          <w:sz w:val="26"/>
          <w:szCs w:val="26"/>
          <w:lang w:val="en-US"/>
        </w:rPr>
        <w:t>XX</w:t>
      </w:r>
      <w:r>
        <w:rPr>
          <w:sz w:val="26"/>
          <w:szCs w:val="26"/>
        </w:rPr>
        <w:t xml:space="preserve"> века с началом возрождения церковной жизни в России. За двадцать лет наблюдалась положительная динамика роста количества воскресных школ в епархиях Русской Православной Церкви. Это свидетельствует о повышении роли и значения воскресных школ в деле воспитания и воцерковления подрастающего поколения. В настоящее время многие воскресные школы стали центрами духовно-нравственного просвещения, приобщения детей и молодежи к православной традиции, церковному укладу жизни, церковной среде. </w:t>
      </w:r>
    </w:p>
    <w:p w:rsidR="00E333F9" w:rsidRDefault="00E333F9" w:rsidP="00E333F9">
      <w:pPr>
        <w:spacing w:line="360" w:lineRule="auto"/>
        <w:ind w:firstLine="540"/>
        <w:jc w:val="both"/>
        <w:rPr>
          <w:sz w:val="26"/>
          <w:szCs w:val="26"/>
        </w:rPr>
      </w:pPr>
      <w:proofErr w:type="gramStart"/>
      <w:r>
        <w:rPr>
          <w:sz w:val="26"/>
          <w:szCs w:val="26"/>
        </w:rPr>
        <w:t>Однако время требует от нас повышения качества религиозного образования детей и юношества, которое предполагает не только правильную передачу знаний о Боге, мире и человеке, но, прежде всего, укоренение детей в вере и традиции, возможное только при активном участии в приходской жизни, в церковных богослужениях, а также при формировании потребности, желания прибегать к спасительным источникам благодати, данным через Церковные Таинства.</w:t>
      </w:r>
      <w:proofErr w:type="gramEnd"/>
      <w:r>
        <w:rPr>
          <w:sz w:val="26"/>
          <w:szCs w:val="26"/>
        </w:rPr>
        <w:t xml:space="preserve"> Эту задачу и должны выполнять воскресные школы, жизнь которых организована при приходах Русской Православной Церкви.</w:t>
      </w:r>
    </w:p>
    <w:p w:rsidR="00E333F9" w:rsidRDefault="00E333F9" w:rsidP="00E333F9">
      <w:pPr>
        <w:spacing w:line="360" w:lineRule="auto"/>
        <w:ind w:firstLine="540"/>
        <w:jc w:val="both"/>
        <w:rPr>
          <w:sz w:val="26"/>
          <w:szCs w:val="26"/>
        </w:rPr>
      </w:pPr>
      <w:r>
        <w:rPr>
          <w:sz w:val="26"/>
          <w:szCs w:val="26"/>
        </w:rPr>
        <w:t>Данный стандарт имеет рамочный характер и регулирует деятельность воскресных школ с учетом к ситуации на местах.</w:t>
      </w:r>
    </w:p>
    <w:p w:rsidR="00E333F9" w:rsidRDefault="00E333F9" w:rsidP="00E333F9">
      <w:pPr>
        <w:spacing w:line="360" w:lineRule="auto"/>
        <w:ind w:firstLine="540"/>
        <w:jc w:val="both"/>
        <w:rPr>
          <w:i/>
          <w:sz w:val="26"/>
          <w:szCs w:val="26"/>
        </w:rPr>
      </w:pPr>
    </w:p>
    <w:p w:rsidR="00E333F9" w:rsidRDefault="00E333F9" w:rsidP="00E333F9">
      <w:pPr>
        <w:spacing w:line="360" w:lineRule="auto"/>
        <w:ind w:firstLine="540"/>
        <w:jc w:val="both"/>
        <w:rPr>
          <w:sz w:val="26"/>
          <w:szCs w:val="26"/>
        </w:rPr>
      </w:pPr>
      <w:r>
        <w:rPr>
          <w:i/>
          <w:sz w:val="26"/>
          <w:szCs w:val="26"/>
        </w:rPr>
        <w:t xml:space="preserve">Цель внедрения Стандарта учебно-воспитательной деятельности – </w:t>
      </w:r>
      <w:r>
        <w:rPr>
          <w:sz w:val="26"/>
          <w:szCs w:val="26"/>
        </w:rPr>
        <w:t>систематизировать учебно-воспитательную деятельность в воскресных школах при приходах Русской Православной Церкви, повысить качество религиозного образования и воспитания.</w:t>
      </w:r>
    </w:p>
    <w:p w:rsidR="00E333F9" w:rsidRDefault="00E333F9" w:rsidP="00E333F9">
      <w:pPr>
        <w:spacing w:line="360" w:lineRule="auto"/>
        <w:ind w:firstLine="531"/>
        <w:jc w:val="both"/>
        <w:outlineLvl w:val="0"/>
        <w:rPr>
          <w:i/>
          <w:sz w:val="26"/>
          <w:szCs w:val="26"/>
        </w:rPr>
      </w:pPr>
      <w:bookmarkStart w:id="6" w:name="_Toc325121845"/>
      <w:bookmarkStart w:id="7" w:name="_Toc325121375"/>
      <w:bookmarkStart w:id="8" w:name="_Toc325121349"/>
      <w:bookmarkStart w:id="9" w:name="_Toc325121110"/>
      <w:bookmarkStart w:id="10" w:name="_Toc325118845"/>
    </w:p>
    <w:p w:rsidR="00E333F9" w:rsidRDefault="00E333F9" w:rsidP="00E333F9">
      <w:pPr>
        <w:spacing w:line="360" w:lineRule="auto"/>
        <w:ind w:firstLine="531"/>
        <w:jc w:val="both"/>
        <w:outlineLvl w:val="0"/>
        <w:rPr>
          <w:i/>
          <w:sz w:val="26"/>
          <w:szCs w:val="26"/>
        </w:rPr>
      </w:pPr>
      <w:r>
        <w:rPr>
          <w:i/>
          <w:sz w:val="26"/>
          <w:szCs w:val="26"/>
        </w:rPr>
        <w:t>Задачи Стандарта учебно-воспитательной деятельности:</w:t>
      </w:r>
      <w:bookmarkEnd w:id="6"/>
      <w:bookmarkEnd w:id="7"/>
      <w:bookmarkEnd w:id="8"/>
      <w:bookmarkEnd w:id="9"/>
      <w:bookmarkEnd w:id="10"/>
    </w:p>
    <w:p w:rsidR="00E333F9" w:rsidRDefault="00E333F9" w:rsidP="00E333F9">
      <w:pPr>
        <w:widowControl/>
        <w:numPr>
          <w:ilvl w:val="0"/>
          <w:numId w:val="2"/>
        </w:numPr>
        <w:suppressAutoHyphens/>
        <w:autoSpaceDE/>
        <w:adjustRightInd/>
        <w:spacing w:line="360" w:lineRule="auto"/>
        <w:ind w:left="0" w:firstLine="426"/>
        <w:jc w:val="both"/>
        <w:rPr>
          <w:sz w:val="26"/>
          <w:szCs w:val="26"/>
        </w:rPr>
      </w:pPr>
      <w:r>
        <w:rPr>
          <w:sz w:val="26"/>
          <w:szCs w:val="26"/>
        </w:rPr>
        <w:t xml:space="preserve"> организация системного изучения православной веры, религии и культуры;</w:t>
      </w:r>
    </w:p>
    <w:p w:rsidR="00E333F9" w:rsidRDefault="00E333F9" w:rsidP="00E333F9">
      <w:pPr>
        <w:widowControl/>
        <w:numPr>
          <w:ilvl w:val="0"/>
          <w:numId w:val="2"/>
        </w:numPr>
        <w:suppressAutoHyphens/>
        <w:autoSpaceDE/>
        <w:adjustRightInd/>
        <w:spacing w:line="360" w:lineRule="auto"/>
        <w:ind w:left="0" w:firstLine="426"/>
        <w:jc w:val="both"/>
        <w:rPr>
          <w:sz w:val="26"/>
          <w:szCs w:val="26"/>
        </w:rPr>
      </w:pPr>
      <w:r>
        <w:rPr>
          <w:sz w:val="26"/>
          <w:szCs w:val="26"/>
        </w:rPr>
        <w:t>воцерковление, привитие навыков христианского благочестия;</w:t>
      </w:r>
    </w:p>
    <w:p w:rsidR="00E333F9" w:rsidRDefault="00E333F9" w:rsidP="00E333F9">
      <w:pPr>
        <w:widowControl/>
        <w:numPr>
          <w:ilvl w:val="0"/>
          <w:numId w:val="3"/>
        </w:numPr>
        <w:tabs>
          <w:tab w:val="num" w:pos="720"/>
        </w:tabs>
        <w:suppressAutoHyphens/>
        <w:autoSpaceDE/>
        <w:adjustRightInd/>
        <w:spacing w:line="360" w:lineRule="auto"/>
        <w:ind w:left="0" w:firstLine="426"/>
        <w:jc w:val="both"/>
        <w:rPr>
          <w:sz w:val="26"/>
          <w:szCs w:val="26"/>
        </w:rPr>
      </w:pPr>
      <w:r>
        <w:rPr>
          <w:sz w:val="26"/>
          <w:szCs w:val="26"/>
        </w:rPr>
        <w:lastRenderedPageBreak/>
        <w:t xml:space="preserve"> формирование духовной и нравственной ответственности у подрастающего поколения;</w:t>
      </w:r>
    </w:p>
    <w:p w:rsidR="00E333F9" w:rsidRDefault="00E333F9" w:rsidP="00E333F9">
      <w:pPr>
        <w:widowControl/>
        <w:numPr>
          <w:ilvl w:val="0"/>
          <w:numId w:val="3"/>
        </w:numPr>
        <w:tabs>
          <w:tab w:val="num" w:pos="720"/>
        </w:tabs>
        <w:suppressAutoHyphens/>
        <w:autoSpaceDE/>
        <w:adjustRightInd/>
        <w:spacing w:line="360" w:lineRule="auto"/>
        <w:ind w:left="0" w:firstLine="426"/>
        <w:jc w:val="both"/>
        <w:rPr>
          <w:sz w:val="26"/>
          <w:szCs w:val="26"/>
        </w:rPr>
      </w:pPr>
      <w:r>
        <w:rPr>
          <w:sz w:val="26"/>
          <w:szCs w:val="26"/>
        </w:rPr>
        <w:t>формирование таких добродетелей, как послушание, терпение, целомудрие, смирение и др.;</w:t>
      </w:r>
    </w:p>
    <w:p w:rsidR="00E333F9" w:rsidRDefault="00E333F9" w:rsidP="00E333F9">
      <w:pPr>
        <w:widowControl/>
        <w:numPr>
          <w:ilvl w:val="0"/>
          <w:numId w:val="3"/>
        </w:numPr>
        <w:tabs>
          <w:tab w:val="num" w:pos="720"/>
        </w:tabs>
        <w:suppressAutoHyphens/>
        <w:autoSpaceDE/>
        <w:adjustRightInd/>
        <w:spacing w:line="360" w:lineRule="auto"/>
        <w:ind w:left="0" w:firstLine="426"/>
        <w:jc w:val="both"/>
        <w:rPr>
          <w:sz w:val="26"/>
          <w:szCs w:val="26"/>
        </w:rPr>
      </w:pPr>
      <w:r>
        <w:rPr>
          <w:sz w:val="26"/>
          <w:szCs w:val="26"/>
        </w:rPr>
        <w:t>воспитание православного сознания и поведения человека, отношения к Богу, миру и социуму;</w:t>
      </w:r>
    </w:p>
    <w:p w:rsidR="00E333F9" w:rsidRDefault="00E333F9" w:rsidP="00E333F9">
      <w:pPr>
        <w:widowControl/>
        <w:numPr>
          <w:ilvl w:val="0"/>
          <w:numId w:val="3"/>
        </w:numPr>
        <w:tabs>
          <w:tab w:val="num" w:pos="540"/>
        </w:tabs>
        <w:suppressAutoHyphens/>
        <w:autoSpaceDE/>
        <w:adjustRightInd/>
        <w:spacing w:line="360" w:lineRule="auto"/>
        <w:ind w:left="0" w:firstLine="426"/>
        <w:jc w:val="both"/>
        <w:rPr>
          <w:sz w:val="26"/>
          <w:szCs w:val="26"/>
        </w:rPr>
      </w:pPr>
      <w:r>
        <w:rPr>
          <w:sz w:val="26"/>
          <w:szCs w:val="26"/>
        </w:rPr>
        <w:t>изучение, сохранение и развитие национальных культурно-исторических традиций;</w:t>
      </w:r>
    </w:p>
    <w:p w:rsidR="00E333F9" w:rsidRDefault="00E333F9" w:rsidP="00E333F9">
      <w:pPr>
        <w:widowControl/>
        <w:numPr>
          <w:ilvl w:val="0"/>
          <w:numId w:val="3"/>
        </w:numPr>
        <w:tabs>
          <w:tab w:val="num" w:pos="720"/>
        </w:tabs>
        <w:suppressAutoHyphens/>
        <w:autoSpaceDE/>
        <w:adjustRightInd/>
        <w:spacing w:line="360" w:lineRule="auto"/>
        <w:ind w:left="0" w:firstLine="426"/>
        <w:jc w:val="both"/>
        <w:rPr>
          <w:sz w:val="26"/>
          <w:szCs w:val="26"/>
        </w:rPr>
      </w:pPr>
      <w:r>
        <w:rPr>
          <w:sz w:val="26"/>
          <w:szCs w:val="26"/>
        </w:rPr>
        <w:t xml:space="preserve"> формирование уважительного отношения к представителям другой культуры, национальности, религии;</w:t>
      </w:r>
    </w:p>
    <w:p w:rsidR="00E333F9" w:rsidRDefault="00E333F9" w:rsidP="00E333F9">
      <w:pPr>
        <w:widowControl/>
        <w:numPr>
          <w:ilvl w:val="0"/>
          <w:numId w:val="3"/>
        </w:numPr>
        <w:tabs>
          <w:tab w:val="num" w:pos="720"/>
        </w:tabs>
        <w:suppressAutoHyphens/>
        <w:autoSpaceDE/>
        <w:adjustRightInd/>
        <w:spacing w:line="360" w:lineRule="auto"/>
        <w:ind w:left="0" w:firstLine="426"/>
        <w:jc w:val="both"/>
        <w:rPr>
          <w:sz w:val="26"/>
          <w:szCs w:val="26"/>
        </w:rPr>
      </w:pPr>
      <w:r>
        <w:rPr>
          <w:sz w:val="26"/>
          <w:szCs w:val="26"/>
        </w:rPr>
        <w:t xml:space="preserve"> воспитание человека, способного к благотворительности, милосердию и состраданию;</w:t>
      </w:r>
    </w:p>
    <w:p w:rsidR="00E333F9" w:rsidRDefault="00E333F9" w:rsidP="00E333F9">
      <w:pPr>
        <w:widowControl/>
        <w:numPr>
          <w:ilvl w:val="0"/>
          <w:numId w:val="3"/>
        </w:numPr>
        <w:tabs>
          <w:tab w:val="num" w:pos="720"/>
        </w:tabs>
        <w:suppressAutoHyphens/>
        <w:autoSpaceDE/>
        <w:adjustRightInd/>
        <w:spacing w:line="360" w:lineRule="auto"/>
        <w:ind w:left="0" w:firstLine="426"/>
        <w:jc w:val="both"/>
        <w:rPr>
          <w:sz w:val="26"/>
          <w:szCs w:val="26"/>
        </w:rPr>
      </w:pPr>
      <w:r>
        <w:rPr>
          <w:sz w:val="26"/>
          <w:szCs w:val="26"/>
        </w:rPr>
        <w:t xml:space="preserve"> воспитание жертвенного служения и любви на примере жизни и подвига святых;</w:t>
      </w:r>
    </w:p>
    <w:p w:rsidR="00E333F9" w:rsidRDefault="00E333F9" w:rsidP="00E333F9">
      <w:pPr>
        <w:widowControl/>
        <w:numPr>
          <w:ilvl w:val="0"/>
          <w:numId w:val="3"/>
        </w:numPr>
        <w:tabs>
          <w:tab w:val="num" w:pos="720"/>
        </w:tabs>
        <w:suppressAutoHyphens/>
        <w:autoSpaceDE/>
        <w:adjustRightInd/>
        <w:spacing w:line="360" w:lineRule="auto"/>
        <w:ind w:left="0" w:firstLine="426"/>
        <w:jc w:val="both"/>
        <w:rPr>
          <w:sz w:val="26"/>
          <w:szCs w:val="26"/>
        </w:rPr>
      </w:pPr>
      <w:r>
        <w:rPr>
          <w:sz w:val="26"/>
          <w:szCs w:val="26"/>
        </w:rPr>
        <w:t xml:space="preserve"> 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w:t>
      </w:r>
    </w:p>
    <w:p w:rsidR="00E333F9" w:rsidRDefault="00E333F9" w:rsidP="00E333F9">
      <w:pPr>
        <w:widowControl/>
        <w:numPr>
          <w:ilvl w:val="0"/>
          <w:numId w:val="3"/>
        </w:numPr>
        <w:tabs>
          <w:tab w:val="left" w:pos="-2268"/>
          <w:tab w:val="num" w:pos="720"/>
        </w:tabs>
        <w:suppressAutoHyphens/>
        <w:autoSpaceDE/>
        <w:adjustRightInd/>
        <w:spacing w:line="360" w:lineRule="auto"/>
        <w:ind w:left="0" w:firstLine="426"/>
        <w:jc w:val="both"/>
        <w:rPr>
          <w:sz w:val="26"/>
          <w:szCs w:val="26"/>
        </w:rPr>
      </w:pPr>
      <w:r>
        <w:rPr>
          <w:sz w:val="26"/>
          <w:szCs w:val="26"/>
        </w:rPr>
        <w:t xml:space="preserve"> раскрытие понятия свободы как неподвластности греху, в соотношении понятий свободы выбора и свободы от зла (из «Основ Социальной Концепции Русской Православной Церкви» о достоинстве, свободе и правах человека);</w:t>
      </w:r>
    </w:p>
    <w:p w:rsidR="00E333F9" w:rsidRDefault="00E333F9" w:rsidP="00E333F9">
      <w:pPr>
        <w:widowControl/>
        <w:numPr>
          <w:ilvl w:val="0"/>
          <w:numId w:val="3"/>
        </w:numPr>
        <w:tabs>
          <w:tab w:val="left" w:pos="-1985"/>
          <w:tab w:val="num" w:pos="720"/>
        </w:tabs>
        <w:suppressAutoHyphens/>
        <w:autoSpaceDE/>
        <w:adjustRightInd/>
        <w:spacing w:line="360" w:lineRule="auto"/>
        <w:ind w:left="0" w:firstLine="426"/>
        <w:jc w:val="both"/>
        <w:rPr>
          <w:sz w:val="26"/>
          <w:szCs w:val="26"/>
        </w:rPr>
      </w:pPr>
      <w:r>
        <w:rPr>
          <w:sz w:val="26"/>
          <w:szCs w:val="26"/>
        </w:rPr>
        <w:t xml:space="preserve"> повышение педагогической компетентности родителей (законных представителей детей), стремящихся воспитывать своих детей в  православной традиции, содействие сплочению родителей (законных представителей детей) и педагогов в процессе воспитания детей.</w:t>
      </w:r>
    </w:p>
    <w:p w:rsidR="00E333F9" w:rsidRDefault="00E333F9" w:rsidP="00E333F9">
      <w:pPr>
        <w:spacing w:line="360" w:lineRule="auto"/>
        <w:ind w:firstLine="540"/>
        <w:jc w:val="both"/>
        <w:rPr>
          <w:i/>
          <w:sz w:val="26"/>
          <w:szCs w:val="26"/>
        </w:rPr>
      </w:pPr>
      <w:r>
        <w:rPr>
          <w:i/>
          <w:sz w:val="26"/>
          <w:szCs w:val="26"/>
        </w:rPr>
        <w:t>Функции Стандарта:</w:t>
      </w:r>
    </w:p>
    <w:p w:rsidR="00E333F9" w:rsidRDefault="00E333F9" w:rsidP="00E333F9">
      <w:pPr>
        <w:spacing w:line="360" w:lineRule="auto"/>
        <w:ind w:firstLine="567"/>
        <w:jc w:val="both"/>
        <w:rPr>
          <w:sz w:val="26"/>
          <w:szCs w:val="26"/>
        </w:rPr>
      </w:pPr>
      <w:r>
        <w:rPr>
          <w:sz w:val="26"/>
          <w:szCs w:val="26"/>
        </w:rPr>
        <w:t>системообразующая: построение единой системы религиозного образования на принципах Христоцентричности, преемственности, целостности, верности традиции;</w:t>
      </w:r>
    </w:p>
    <w:p w:rsidR="00E333F9" w:rsidRDefault="00E333F9" w:rsidP="00E333F9">
      <w:pPr>
        <w:spacing w:line="360" w:lineRule="auto"/>
        <w:ind w:firstLine="567"/>
        <w:jc w:val="both"/>
        <w:rPr>
          <w:sz w:val="26"/>
          <w:szCs w:val="26"/>
        </w:rPr>
      </w:pPr>
      <w:proofErr w:type="gramStart"/>
      <w:r>
        <w:rPr>
          <w:sz w:val="26"/>
          <w:szCs w:val="26"/>
        </w:rPr>
        <w:t>контрольно-регулятивная</w:t>
      </w:r>
      <w:proofErr w:type="gramEnd"/>
      <w:r>
        <w:rPr>
          <w:sz w:val="26"/>
          <w:szCs w:val="26"/>
        </w:rPr>
        <w:t>: определение показателей результативности учебно-воспитательной деятельности воскресных школ, качества и результатов религиозного образования и воспитания;</w:t>
      </w:r>
    </w:p>
    <w:p w:rsidR="00E333F9" w:rsidRDefault="00E333F9" w:rsidP="00E333F9">
      <w:pPr>
        <w:spacing w:line="360" w:lineRule="auto"/>
        <w:ind w:firstLine="567"/>
        <w:jc w:val="both"/>
        <w:rPr>
          <w:b/>
          <w:sz w:val="26"/>
          <w:szCs w:val="26"/>
        </w:rPr>
      </w:pPr>
      <w:proofErr w:type="gramStart"/>
      <w:r>
        <w:rPr>
          <w:sz w:val="26"/>
          <w:szCs w:val="26"/>
        </w:rPr>
        <w:t>педагогическая</w:t>
      </w:r>
      <w:proofErr w:type="gramEnd"/>
      <w:r>
        <w:rPr>
          <w:sz w:val="26"/>
          <w:szCs w:val="26"/>
        </w:rPr>
        <w:t xml:space="preserve">: формирование воспитательной среды для правильного </w:t>
      </w:r>
      <w:r>
        <w:rPr>
          <w:sz w:val="26"/>
          <w:szCs w:val="26"/>
        </w:rPr>
        <w:lastRenderedPageBreak/>
        <w:t>духовного и нравственного развития каждой личности.</w:t>
      </w:r>
    </w:p>
    <w:p w:rsidR="00E333F9" w:rsidRDefault="00E333F9" w:rsidP="00E333F9">
      <w:pPr>
        <w:spacing w:line="360" w:lineRule="auto"/>
        <w:ind w:firstLine="540"/>
        <w:jc w:val="both"/>
        <w:rPr>
          <w:i/>
          <w:sz w:val="26"/>
          <w:szCs w:val="26"/>
        </w:rPr>
      </w:pPr>
    </w:p>
    <w:p w:rsidR="00E333F9" w:rsidRDefault="00E333F9" w:rsidP="00E333F9">
      <w:pPr>
        <w:spacing w:line="360" w:lineRule="auto"/>
        <w:ind w:firstLine="540"/>
        <w:jc w:val="both"/>
        <w:rPr>
          <w:i/>
          <w:sz w:val="26"/>
          <w:szCs w:val="26"/>
        </w:rPr>
      </w:pPr>
    </w:p>
    <w:p w:rsidR="00E333F9" w:rsidRDefault="00E333F9" w:rsidP="00E333F9">
      <w:pPr>
        <w:spacing w:line="360" w:lineRule="auto"/>
        <w:ind w:firstLine="540"/>
        <w:jc w:val="both"/>
        <w:rPr>
          <w:i/>
          <w:sz w:val="26"/>
          <w:szCs w:val="26"/>
        </w:rPr>
      </w:pPr>
      <w:r>
        <w:rPr>
          <w:i/>
          <w:sz w:val="26"/>
          <w:szCs w:val="26"/>
        </w:rPr>
        <w:t>Область применения Стандарта:</w:t>
      </w:r>
    </w:p>
    <w:p w:rsidR="00E333F9" w:rsidRDefault="00E333F9" w:rsidP="00E333F9">
      <w:pPr>
        <w:spacing w:line="360" w:lineRule="auto"/>
        <w:ind w:firstLine="540"/>
        <w:jc w:val="both"/>
        <w:rPr>
          <w:sz w:val="26"/>
          <w:szCs w:val="26"/>
        </w:rPr>
      </w:pPr>
      <w:r>
        <w:rPr>
          <w:sz w:val="26"/>
          <w:szCs w:val="26"/>
        </w:rPr>
        <w:t>руководители религиозных организаций: приходов, Патриарших подворий, Архиерейских подворий, монастырей монастырских подворий;</w:t>
      </w:r>
    </w:p>
    <w:p w:rsidR="00E333F9" w:rsidRDefault="00E333F9" w:rsidP="00E333F9">
      <w:pPr>
        <w:spacing w:line="360" w:lineRule="auto"/>
        <w:ind w:firstLine="540"/>
        <w:jc w:val="both"/>
        <w:rPr>
          <w:sz w:val="26"/>
          <w:szCs w:val="26"/>
        </w:rPr>
      </w:pPr>
      <w:r>
        <w:rPr>
          <w:sz w:val="26"/>
          <w:szCs w:val="26"/>
        </w:rPr>
        <w:t>руководители, специалисты Синодального и епархиальных отделов религиозного образования и катехизации;</w:t>
      </w:r>
    </w:p>
    <w:p w:rsidR="00E333F9" w:rsidRDefault="00E333F9" w:rsidP="00E333F9">
      <w:pPr>
        <w:spacing w:line="360" w:lineRule="auto"/>
        <w:ind w:firstLine="540"/>
        <w:jc w:val="both"/>
        <w:rPr>
          <w:sz w:val="26"/>
          <w:szCs w:val="26"/>
        </w:rPr>
      </w:pPr>
      <w:r>
        <w:rPr>
          <w:sz w:val="26"/>
          <w:szCs w:val="26"/>
        </w:rPr>
        <w:t>директора, педагоги, воспитатели, методисты воскресных школ Русской Православной Церкви;</w:t>
      </w:r>
    </w:p>
    <w:p w:rsidR="00E333F9" w:rsidRDefault="00E333F9" w:rsidP="00E333F9">
      <w:pPr>
        <w:spacing w:line="360" w:lineRule="auto"/>
        <w:ind w:firstLine="540"/>
        <w:jc w:val="both"/>
        <w:rPr>
          <w:sz w:val="26"/>
          <w:szCs w:val="26"/>
        </w:rPr>
      </w:pPr>
      <w:r>
        <w:rPr>
          <w:sz w:val="26"/>
          <w:szCs w:val="26"/>
        </w:rPr>
        <w:t>воспитанники воскресных школ;</w:t>
      </w:r>
    </w:p>
    <w:p w:rsidR="00E333F9" w:rsidRDefault="00E333F9" w:rsidP="00E333F9">
      <w:pPr>
        <w:spacing w:line="360" w:lineRule="auto"/>
        <w:ind w:firstLine="540"/>
        <w:jc w:val="both"/>
        <w:rPr>
          <w:sz w:val="26"/>
          <w:szCs w:val="26"/>
        </w:rPr>
      </w:pPr>
      <w:r>
        <w:rPr>
          <w:sz w:val="26"/>
          <w:szCs w:val="26"/>
        </w:rPr>
        <w:t>прихожане, родители (законные представители) воспитанников воскресных школ;</w:t>
      </w:r>
    </w:p>
    <w:p w:rsidR="00E333F9" w:rsidRDefault="00E333F9" w:rsidP="00E333F9">
      <w:pPr>
        <w:spacing w:line="360" w:lineRule="auto"/>
        <w:ind w:firstLine="540"/>
        <w:jc w:val="both"/>
        <w:rPr>
          <w:sz w:val="26"/>
          <w:szCs w:val="26"/>
        </w:rPr>
      </w:pPr>
      <w:r>
        <w:rPr>
          <w:sz w:val="26"/>
          <w:szCs w:val="26"/>
        </w:rPr>
        <w:t>православная общественность, прямо или косвенно участвующая в учебно-воспитательной деятельности воскресных школ.</w:t>
      </w:r>
    </w:p>
    <w:p w:rsidR="00E333F9" w:rsidRDefault="00E333F9" w:rsidP="00E333F9">
      <w:pPr>
        <w:spacing w:line="360" w:lineRule="auto"/>
        <w:ind w:firstLine="540"/>
        <w:jc w:val="both"/>
        <w:rPr>
          <w:sz w:val="26"/>
          <w:szCs w:val="26"/>
        </w:rPr>
      </w:pPr>
    </w:p>
    <w:p w:rsidR="00E333F9" w:rsidRDefault="00E333F9" w:rsidP="00E333F9">
      <w:pPr>
        <w:spacing w:line="360" w:lineRule="auto"/>
        <w:ind w:firstLine="540"/>
        <w:jc w:val="both"/>
        <w:rPr>
          <w:sz w:val="26"/>
          <w:szCs w:val="26"/>
        </w:rPr>
      </w:pPr>
    </w:p>
    <w:p w:rsidR="00E333F9" w:rsidRDefault="00E333F9" w:rsidP="00E333F9">
      <w:pPr>
        <w:pStyle w:val="2"/>
        <w:numPr>
          <w:ilvl w:val="0"/>
          <w:numId w:val="4"/>
        </w:numPr>
        <w:jc w:val="center"/>
        <w:rPr>
          <w:rFonts w:ascii="Times New Roman" w:hAnsi="Times New Roman"/>
          <w:color w:val="auto"/>
        </w:rPr>
      </w:pPr>
      <w:bookmarkStart w:id="11" w:name="_Toc325121846"/>
      <w:r>
        <w:rPr>
          <w:rFonts w:ascii="Times New Roman" w:hAnsi="Times New Roman"/>
          <w:color w:val="auto"/>
        </w:rPr>
        <w:t>ОСНОВНЫЕ ПОНЯТИЯ</w:t>
      </w:r>
      <w:bookmarkEnd w:id="11"/>
    </w:p>
    <w:p w:rsidR="00E333F9" w:rsidRDefault="00E333F9" w:rsidP="00E333F9">
      <w:pPr>
        <w:spacing w:line="360" w:lineRule="auto"/>
        <w:jc w:val="center"/>
        <w:rPr>
          <w:b/>
          <w:sz w:val="26"/>
          <w:szCs w:val="26"/>
        </w:rPr>
      </w:pPr>
    </w:p>
    <w:p w:rsidR="00E333F9" w:rsidRDefault="00E333F9" w:rsidP="00E333F9">
      <w:pPr>
        <w:spacing w:line="360" w:lineRule="auto"/>
        <w:ind w:firstLine="567"/>
        <w:jc w:val="both"/>
        <w:rPr>
          <w:sz w:val="26"/>
          <w:szCs w:val="26"/>
        </w:rPr>
      </w:pPr>
      <w:r>
        <w:rPr>
          <w:sz w:val="26"/>
          <w:szCs w:val="26"/>
        </w:rPr>
        <w:t>1.1. Учебно-воспитательная деятельность, реализуемая в воскресных школах Русской Православной Церкви (далее - учебно-воспитательная деятельность) – это целенаправленный процесс религиозного обучения и воспитания детей, осуществляемый религиозной организацией Русской Православной Церкви в организованной ею воскресной школе, направленный на усвоение вероучительных знаний и формирование навыков христианского благочестия в обыденной жизни.</w:t>
      </w:r>
    </w:p>
    <w:p w:rsidR="00E333F9" w:rsidRDefault="00E333F9" w:rsidP="00E333F9">
      <w:pPr>
        <w:spacing w:line="360" w:lineRule="auto"/>
        <w:ind w:firstLine="567"/>
        <w:jc w:val="both"/>
        <w:rPr>
          <w:sz w:val="26"/>
          <w:szCs w:val="26"/>
        </w:rPr>
      </w:pPr>
      <w:r>
        <w:rPr>
          <w:sz w:val="26"/>
          <w:szCs w:val="26"/>
        </w:rPr>
        <w:t>1.2. Воскресная учебно-воспитательная группа религиозной организации Русской Православной Церкви – структурное подразделение религиозной организации Русской Православной Церкви (прихода, Патриаршего подворья, архиерейского подворья, монастыря, подворья монастыря), осуществляющее функции религиозной организации по обучению детей религии (основам православного вероучения), а также формированию умений и навыков, необходимых для православного христианина.</w:t>
      </w:r>
    </w:p>
    <w:p w:rsidR="00E333F9" w:rsidRDefault="00E333F9" w:rsidP="00E333F9">
      <w:pPr>
        <w:spacing w:line="360" w:lineRule="auto"/>
        <w:ind w:firstLine="567"/>
        <w:jc w:val="both"/>
        <w:rPr>
          <w:rFonts w:eastAsia="MS MinNew Roman"/>
          <w:sz w:val="26"/>
          <w:szCs w:val="26"/>
        </w:rPr>
      </w:pPr>
      <w:r>
        <w:rPr>
          <w:sz w:val="26"/>
          <w:szCs w:val="26"/>
        </w:rPr>
        <w:lastRenderedPageBreak/>
        <w:t xml:space="preserve">1.3. </w:t>
      </w:r>
      <w:proofErr w:type="gramStart"/>
      <w:r>
        <w:rPr>
          <w:sz w:val="26"/>
          <w:szCs w:val="26"/>
        </w:rPr>
        <w:t>Воскресная школа Русской Православной Церкви для детей (далее-воскресная школа) –</w:t>
      </w:r>
      <w:r>
        <w:rPr>
          <w:rFonts w:eastAsia="MS MinNew Roman"/>
          <w:sz w:val="26"/>
          <w:szCs w:val="26"/>
        </w:rPr>
        <w:t xml:space="preserve"> это структурное подразделение религиозной организации Русской Православной Церкви </w:t>
      </w:r>
      <w:r>
        <w:rPr>
          <w:sz w:val="26"/>
          <w:szCs w:val="26"/>
        </w:rPr>
        <w:t>(прихода, Патриаршего подворья, архиерейского подворья, монастыря, подворья монастыря)</w:t>
      </w:r>
      <w:r>
        <w:rPr>
          <w:rFonts w:eastAsia="MS MinNew Roman"/>
          <w:sz w:val="26"/>
          <w:szCs w:val="26"/>
        </w:rPr>
        <w:t>, осуществляющее функции религиозной организации по обучению религии (основам православного вероучения), а также формированию умений и навыков, необходимых для православного христианина в соответствии со Стандартом учебно-воспитательной деятельности, реализуемой в воскресных школах Русской Православной Церкви.</w:t>
      </w:r>
      <w:proofErr w:type="gramEnd"/>
    </w:p>
    <w:p w:rsidR="00E333F9" w:rsidRDefault="00E333F9" w:rsidP="00E333F9">
      <w:pPr>
        <w:pStyle w:val="a0"/>
        <w:widowControl/>
        <w:tabs>
          <w:tab w:val="left" w:pos="0"/>
          <w:tab w:val="left" w:pos="426"/>
        </w:tabs>
        <w:spacing w:after="0" w:line="360" w:lineRule="auto"/>
        <w:jc w:val="both"/>
        <w:rPr>
          <w:sz w:val="26"/>
          <w:szCs w:val="26"/>
        </w:rPr>
      </w:pPr>
      <w:proofErr w:type="gramStart"/>
      <w:r>
        <w:rPr>
          <w:rFonts w:eastAsia="MS MinNew Roman"/>
          <w:sz w:val="28"/>
          <w:szCs w:val="28"/>
        </w:rPr>
        <w:t xml:space="preserve">1.4 </w:t>
      </w:r>
      <w:r>
        <w:rPr>
          <w:sz w:val="26"/>
          <w:szCs w:val="26"/>
        </w:rPr>
        <w:t xml:space="preserve">Центр духовно-нравственного воспитания, имеющий статус юридического лица - это воскресная школа, которая является образовательным учреждением дополнительного образования детей и действует на основании Устава, разрабатываемого на базе Типового устава центра духовно-нравственного воспитания, Положения о деятельности воскресных школ (для детей) Русской Православной Церкви на территории Российской Федерации и законодательства Российской Федерации в части дополнительного образования детей и «Стандарта </w:t>
      </w:r>
      <w:r>
        <w:rPr>
          <w:rFonts w:eastAsia="MS MinNew Roman"/>
          <w:sz w:val="26"/>
          <w:szCs w:val="26"/>
        </w:rPr>
        <w:t>учебно-воспитательной деятельности, реализуемой в</w:t>
      </w:r>
      <w:proofErr w:type="gramEnd"/>
      <w:r>
        <w:rPr>
          <w:rFonts w:eastAsia="MS MinNew Roman"/>
          <w:sz w:val="26"/>
          <w:szCs w:val="26"/>
        </w:rPr>
        <w:t xml:space="preserve"> воскресных </w:t>
      </w:r>
      <w:proofErr w:type="gramStart"/>
      <w:r>
        <w:rPr>
          <w:rFonts w:eastAsia="MS MinNew Roman"/>
          <w:sz w:val="26"/>
          <w:szCs w:val="26"/>
        </w:rPr>
        <w:t>школах</w:t>
      </w:r>
      <w:proofErr w:type="gramEnd"/>
      <w:r>
        <w:rPr>
          <w:rFonts w:eastAsia="MS MinNew Roman"/>
          <w:sz w:val="26"/>
          <w:szCs w:val="26"/>
        </w:rPr>
        <w:t xml:space="preserve"> (для детей) Русской Православной Церкви»</w:t>
      </w:r>
      <w:r>
        <w:rPr>
          <w:sz w:val="26"/>
          <w:szCs w:val="26"/>
        </w:rPr>
        <w:t xml:space="preserve">. </w:t>
      </w:r>
    </w:p>
    <w:p w:rsidR="00E333F9" w:rsidRDefault="00E333F9" w:rsidP="00E333F9">
      <w:pPr>
        <w:spacing w:line="360" w:lineRule="auto"/>
        <w:ind w:firstLine="567"/>
        <w:jc w:val="both"/>
        <w:rPr>
          <w:sz w:val="26"/>
          <w:szCs w:val="26"/>
        </w:rPr>
      </w:pPr>
      <w:r>
        <w:rPr>
          <w:sz w:val="26"/>
          <w:szCs w:val="26"/>
        </w:rPr>
        <w:t>1.4. Дошкольная ступень учебно-воспитательной деятельности, реализуемой в воскресной школе для детей, – комплекс учебно-воспитательных программ для детей 5-6 лет, направленных на формирование первичных представлений о Боге, мире и человеке, о православной вере и традиции, православной культуре.</w:t>
      </w:r>
    </w:p>
    <w:p w:rsidR="00E333F9" w:rsidRDefault="00E333F9" w:rsidP="00E333F9">
      <w:pPr>
        <w:spacing w:line="360" w:lineRule="auto"/>
        <w:ind w:firstLine="567"/>
        <w:jc w:val="both"/>
        <w:rPr>
          <w:sz w:val="26"/>
          <w:szCs w:val="26"/>
        </w:rPr>
      </w:pPr>
      <w:r>
        <w:rPr>
          <w:sz w:val="26"/>
          <w:szCs w:val="26"/>
        </w:rPr>
        <w:t>1.5. Начальная ступень учебно-воспитательной деятельности, реализуемой в воскресной школе для детей, - комплекс учебно-воспитательных программ для детей 7-11 лет, направленных на формирование православного мировосприятия, усвоение воспитанниками начальных знаний о православной вере, приобщение к православной традиции и культуре, образу жизни,  приобретение навыков христианского благочестия.</w:t>
      </w:r>
    </w:p>
    <w:p w:rsidR="00E333F9" w:rsidRDefault="00E333F9" w:rsidP="00E333F9">
      <w:pPr>
        <w:spacing w:line="360" w:lineRule="auto"/>
        <w:ind w:firstLine="567"/>
        <w:jc w:val="both"/>
        <w:rPr>
          <w:sz w:val="26"/>
          <w:szCs w:val="26"/>
        </w:rPr>
      </w:pPr>
      <w:r>
        <w:rPr>
          <w:sz w:val="26"/>
          <w:szCs w:val="26"/>
        </w:rPr>
        <w:t xml:space="preserve">1.6. </w:t>
      </w:r>
      <w:proofErr w:type="gramStart"/>
      <w:r>
        <w:rPr>
          <w:sz w:val="26"/>
          <w:szCs w:val="26"/>
        </w:rPr>
        <w:t xml:space="preserve">Основная ступень учебно-воспитательной деятельности, реализуемой в воскресных школах для детей, - комплекс учебно-воспитательных программ для детей 12-16 лет, направленных на формирование православного мировоззрения, усвоение воспитанниками знаний о православном вероучении, христианской нравственности и культуре, закрепление навыков христианского благочестия, </w:t>
      </w:r>
      <w:r>
        <w:rPr>
          <w:sz w:val="26"/>
          <w:szCs w:val="26"/>
        </w:rPr>
        <w:lastRenderedPageBreak/>
        <w:t>умения применять полученные знания в обыденной жизни, осознанно участвовать в Таинствах и богослужении Церкви, в социальной, молодежной и миссионерской работе на приходе.</w:t>
      </w:r>
      <w:proofErr w:type="gramEnd"/>
    </w:p>
    <w:p w:rsidR="00E333F9" w:rsidRDefault="00E333F9" w:rsidP="00E333F9">
      <w:pPr>
        <w:spacing w:line="360" w:lineRule="auto"/>
        <w:ind w:firstLine="567"/>
        <w:jc w:val="both"/>
        <w:rPr>
          <w:sz w:val="26"/>
          <w:szCs w:val="26"/>
        </w:rPr>
      </w:pPr>
      <w:r>
        <w:rPr>
          <w:sz w:val="26"/>
          <w:szCs w:val="26"/>
        </w:rPr>
        <w:t>1.7. Основная (вероучительная) часть учебно-воспитательной деятельности, реализуемой воскресными школами для детей, - комплекс базовых вероучительных программ, направленных на усвоение воспитанниками знаний о православном вероучении, богослужении и истории Церкви, а также приобщение их к духовной жизни в лоне Русской Православной Церкви.</w:t>
      </w:r>
    </w:p>
    <w:p w:rsidR="00E333F9" w:rsidRDefault="00E333F9" w:rsidP="00E333F9">
      <w:pPr>
        <w:spacing w:line="360" w:lineRule="auto"/>
        <w:ind w:firstLine="567"/>
        <w:jc w:val="both"/>
        <w:rPr>
          <w:b/>
          <w:sz w:val="26"/>
          <w:szCs w:val="26"/>
        </w:rPr>
      </w:pPr>
      <w:r>
        <w:rPr>
          <w:sz w:val="26"/>
          <w:szCs w:val="26"/>
        </w:rPr>
        <w:t>1.8. Дополнительная часть учебно-воспитательной деятельности, реализуемой воскресными школами для детей, - комплекс личностно и социально ориентированных дополнительных занятий, направленных на воспитание активной и многогранной личности православного христианина.</w:t>
      </w:r>
    </w:p>
    <w:p w:rsidR="00E333F9" w:rsidRDefault="00E333F9" w:rsidP="00E333F9">
      <w:pPr>
        <w:spacing w:line="360" w:lineRule="auto"/>
        <w:jc w:val="both"/>
        <w:rPr>
          <w:b/>
          <w:sz w:val="26"/>
          <w:szCs w:val="26"/>
        </w:rPr>
      </w:pPr>
    </w:p>
    <w:p w:rsidR="00E333F9" w:rsidRDefault="00E333F9" w:rsidP="00E333F9">
      <w:pPr>
        <w:spacing w:line="360" w:lineRule="auto"/>
        <w:jc w:val="both"/>
        <w:rPr>
          <w:b/>
          <w:sz w:val="26"/>
          <w:szCs w:val="26"/>
        </w:rPr>
      </w:pPr>
    </w:p>
    <w:p w:rsidR="00E333F9" w:rsidRDefault="00E333F9" w:rsidP="00E333F9">
      <w:pPr>
        <w:pStyle w:val="2"/>
        <w:numPr>
          <w:ilvl w:val="0"/>
          <w:numId w:val="4"/>
        </w:numPr>
        <w:jc w:val="center"/>
        <w:rPr>
          <w:rFonts w:ascii="Times New Roman" w:hAnsi="Times New Roman"/>
          <w:color w:val="auto"/>
        </w:rPr>
      </w:pPr>
      <w:bookmarkStart w:id="12" w:name="_Toc325121847"/>
      <w:r>
        <w:rPr>
          <w:rFonts w:ascii="Times New Roman" w:hAnsi="Times New Roman"/>
          <w:color w:val="auto"/>
        </w:rPr>
        <w:t>ОБЩИЕ ПОЛОЖЕНИЯ</w:t>
      </w:r>
      <w:bookmarkEnd w:id="12"/>
    </w:p>
    <w:p w:rsidR="00E333F9" w:rsidRDefault="00E333F9" w:rsidP="00E333F9">
      <w:pPr>
        <w:spacing w:line="360" w:lineRule="auto"/>
        <w:jc w:val="center"/>
        <w:rPr>
          <w:b/>
          <w:sz w:val="26"/>
          <w:szCs w:val="26"/>
        </w:rPr>
      </w:pPr>
    </w:p>
    <w:p w:rsidR="00E333F9" w:rsidRDefault="00E333F9" w:rsidP="00E333F9">
      <w:pPr>
        <w:spacing w:line="360" w:lineRule="auto"/>
        <w:ind w:firstLine="567"/>
        <w:jc w:val="both"/>
        <w:rPr>
          <w:sz w:val="26"/>
          <w:szCs w:val="26"/>
        </w:rPr>
      </w:pPr>
      <w:r>
        <w:rPr>
          <w:sz w:val="26"/>
          <w:szCs w:val="26"/>
        </w:rPr>
        <w:t xml:space="preserve">2.1. </w:t>
      </w:r>
      <w:proofErr w:type="gramStart"/>
      <w:r>
        <w:rPr>
          <w:sz w:val="26"/>
          <w:szCs w:val="26"/>
        </w:rPr>
        <w:t>Стандарт учебно-воспитательного деятельности, реализуемой в воскресных школах Русской Православной Церкви (далее - Стандарт), - нормативный документ, включающий в себя совокупность требований к результатам учебно-воспитательной деятельности, к структуре и содержанию программ учебно-воспитательной деятельности и духовно-нравственного обучения и воспитания (для детей), требования к организационной и методической деятельности воскресных школ, созданных религиозными организациями Русской Православной Церкви.</w:t>
      </w:r>
      <w:proofErr w:type="gramEnd"/>
    </w:p>
    <w:p w:rsidR="00E333F9" w:rsidRDefault="00E333F9" w:rsidP="00E333F9">
      <w:pPr>
        <w:spacing w:line="360" w:lineRule="auto"/>
        <w:ind w:firstLine="567"/>
        <w:jc w:val="both"/>
        <w:rPr>
          <w:b/>
          <w:sz w:val="26"/>
          <w:szCs w:val="26"/>
        </w:rPr>
      </w:pPr>
      <w:r>
        <w:rPr>
          <w:sz w:val="26"/>
          <w:szCs w:val="26"/>
        </w:rPr>
        <w:t>2.2. Стандарт разрабатывается для учебно-воспитательных воскресных групп, воскресных школ (для детей) Русской Православной Церкви (как имеющих статус юридического лица, так и не имеющих такового), созданных религиозными организациями Русской Православной Церкви.</w:t>
      </w:r>
    </w:p>
    <w:p w:rsidR="00E333F9" w:rsidRDefault="00E333F9" w:rsidP="00E333F9">
      <w:pPr>
        <w:spacing w:line="360" w:lineRule="auto"/>
        <w:ind w:firstLine="567"/>
        <w:jc w:val="both"/>
        <w:rPr>
          <w:sz w:val="26"/>
          <w:szCs w:val="26"/>
        </w:rPr>
      </w:pPr>
      <w:r>
        <w:rPr>
          <w:sz w:val="26"/>
          <w:szCs w:val="26"/>
        </w:rPr>
        <w:t>2.3. Стандарт направлен на обеспечение:</w:t>
      </w:r>
    </w:p>
    <w:p w:rsidR="00E333F9" w:rsidRDefault="00E333F9" w:rsidP="00E333F9">
      <w:pPr>
        <w:spacing w:line="360" w:lineRule="auto"/>
        <w:ind w:firstLine="709"/>
        <w:jc w:val="both"/>
        <w:rPr>
          <w:sz w:val="26"/>
          <w:szCs w:val="26"/>
        </w:rPr>
      </w:pPr>
      <w:r>
        <w:rPr>
          <w:sz w:val="26"/>
          <w:szCs w:val="26"/>
        </w:rPr>
        <w:t>а) единства образовательного пространства Русской Православной Церкви;</w:t>
      </w:r>
    </w:p>
    <w:p w:rsidR="00E333F9" w:rsidRDefault="00E333F9" w:rsidP="00E333F9">
      <w:pPr>
        <w:spacing w:line="360" w:lineRule="auto"/>
        <w:ind w:firstLine="709"/>
        <w:jc w:val="both"/>
        <w:rPr>
          <w:sz w:val="26"/>
          <w:szCs w:val="26"/>
        </w:rPr>
      </w:pPr>
      <w:r>
        <w:rPr>
          <w:sz w:val="26"/>
          <w:szCs w:val="26"/>
        </w:rPr>
        <w:t>б)</w:t>
      </w:r>
      <w:r>
        <w:rPr>
          <w:rFonts w:eastAsia="MS MinNew Roman"/>
          <w:color w:val="000000"/>
          <w:sz w:val="26"/>
          <w:szCs w:val="26"/>
        </w:rPr>
        <w:t xml:space="preserve"> упорядочивания, систематизации учебно-воспитательной деятельности в воскресных школах Русской Православной Церкви;</w:t>
      </w:r>
    </w:p>
    <w:p w:rsidR="00E333F9" w:rsidRDefault="00E333F9" w:rsidP="00E333F9">
      <w:pPr>
        <w:spacing w:line="360" w:lineRule="auto"/>
        <w:ind w:firstLine="709"/>
        <w:jc w:val="both"/>
        <w:rPr>
          <w:sz w:val="26"/>
          <w:szCs w:val="26"/>
        </w:rPr>
      </w:pPr>
      <w:r>
        <w:rPr>
          <w:sz w:val="26"/>
          <w:szCs w:val="26"/>
        </w:rPr>
        <w:lastRenderedPageBreak/>
        <w:t>в) комплексной и эффективной реализации вероучительных программ и программ духовно-нравственной направленности в воскресных школах;</w:t>
      </w:r>
    </w:p>
    <w:p w:rsidR="00E333F9" w:rsidRDefault="00E333F9" w:rsidP="00E333F9">
      <w:pPr>
        <w:spacing w:line="360" w:lineRule="auto"/>
        <w:ind w:firstLine="709"/>
        <w:jc w:val="both"/>
        <w:rPr>
          <w:sz w:val="26"/>
          <w:szCs w:val="26"/>
        </w:rPr>
      </w:pPr>
      <w:r>
        <w:rPr>
          <w:sz w:val="26"/>
          <w:szCs w:val="26"/>
        </w:rPr>
        <w:t>г) возможности получения качественных знаний о православной вере, традиции и культуре, приобщения к церковной среде, церковному быту, образу жизни православного христианина.</w:t>
      </w:r>
    </w:p>
    <w:p w:rsidR="00E333F9" w:rsidRDefault="00E333F9" w:rsidP="00E333F9">
      <w:pPr>
        <w:spacing w:line="360" w:lineRule="auto"/>
        <w:ind w:firstLine="567"/>
        <w:jc w:val="both"/>
        <w:rPr>
          <w:sz w:val="26"/>
          <w:szCs w:val="26"/>
        </w:rPr>
      </w:pPr>
      <w:r>
        <w:rPr>
          <w:sz w:val="26"/>
          <w:szCs w:val="26"/>
        </w:rPr>
        <w:t>2.4. В основе Стандарта лежит системный подход, который обеспечивает:</w:t>
      </w:r>
    </w:p>
    <w:p w:rsidR="00E333F9" w:rsidRDefault="00E333F9" w:rsidP="00E333F9">
      <w:pPr>
        <w:spacing w:line="360" w:lineRule="auto"/>
        <w:ind w:firstLine="709"/>
        <w:jc w:val="both"/>
        <w:rPr>
          <w:rFonts w:eastAsia="MS MinNew Roman"/>
          <w:color w:val="000000"/>
          <w:sz w:val="26"/>
          <w:szCs w:val="26"/>
        </w:rPr>
      </w:pPr>
      <w:r>
        <w:rPr>
          <w:sz w:val="26"/>
          <w:szCs w:val="26"/>
        </w:rPr>
        <w:t xml:space="preserve">а) формирование мотивации к </w:t>
      </w:r>
      <w:r>
        <w:rPr>
          <w:rFonts w:eastAsia="MS MinNew Roman"/>
          <w:color w:val="000000"/>
          <w:sz w:val="26"/>
          <w:szCs w:val="26"/>
        </w:rPr>
        <w:t>воцерковлению и духовно-нравственному совершенствованию воспитанников;</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б) создание для воспитанников духовной и нравственной среды, способствующей обожению человека;</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в) построение учебно-воспитательного процесса с учётом индивидуальных возрастных, психологических особенностей детей.</w:t>
      </w:r>
    </w:p>
    <w:p w:rsidR="00E333F9" w:rsidRDefault="00E333F9" w:rsidP="00E333F9">
      <w:pPr>
        <w:spacing w:line="360" w:lineRule="auto"/>
        <w:ind w:firstLine="567"/>
        <w:jc w:val="both"/>
        <w:rPr>
          <w:rFonts w:eastAsia="MS MinNew Roman"/>
          <w:color w:val="000000"/>
          <w:sz w:val="26"/>
          <w:szCs w:val="26"/>
        </w:rPr>
      </w:pPr>
      <w:r>
        <w:rPr>
          <w:rFonts w:eastAsia="MS MinNew Roman"/>
          <w:color w:val="000000"/>
          <w:sz w:val="26"/>
          <w:szCs w:val="26"/>
        </w:rPr>
        <w:t>2.5. Стандарт реализуется при наличии следующих условий:</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а) воцерковления воспитанников, приобщения их к православной вере, к Богослужению и Церковным Таинствам, православной традиции и православной культуре, через которые происходит освящение личности и ее преображение в Духе Истины и Любви;</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б) понимания воспитания как спасения;</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в) понимания образования как раскрытия образа Божия в человеке, его целостности; развитие и совершенствование ума, воли и чувств;</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г) построения уклада жизни воскресной школы, способствующего воспитанию христианского благочестия, навыков противления злу, нравственному восприятию человека, природы, всего живого и культуры;</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д) учета подготовленности воспитанников к принятию духовного знания, Божественной Истины, усвоению духовного опыта;</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е) мониторинга социализации детей вне ограды Церкви.</w:t>
      </w:r>
    </w:p>
    <w:p w:rsidR="00E333F9" w:rsidRDefault="00E333F9" w:rsidP="00E333F9">
      <w:pPr>
        <w:spacing w:line="360" w:lineRule="auto"/>
        <w:ind w:firstLine="567"/>
        <w:jc w:val="both"/>
        <w:rPr>
          <w:rFonts w:eastAsia="MS MinNew Roman"/>
          <w:color w:val="000000"/>
          <w:sz w:val="26"/>
          <w:szCs w:val="26"/>
        </w:rPr>
      </w:pPr>
      <w:r>
        <w:rPr>
          <w:rFonts w:eastAsia="MS MinNew Roman"/>
          <w:color w:val="000000"/>
          <w:sz w:val="26"/>
          <w:szCs w:val="26"/>
        </w:rPr>
        <w:t xml:space="preserve">2.6. </w:t>
      </w:r>
      <w:r>
        <w:rPr>
          <w:sz w:val="26"/>
          <w:szCs w:val="26"/>
        </w:rPr>
        <w:t>Стандарт ориентирован на становление личностных характеристик воспитанника:</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 xml:space="preserve">а) осознающего себя православным христианином, чадом Русской Православной Церкви, и реализующего в своей жизни традиционные православные ценности; </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 xml:space="preserve">б) осознающего себя социально активной личностью, уважающего закон, </w:t>
      </w:r>
      <w:r>
        <w:rPr>
          <w:rFonts w:eastAsia="MS MinNew Roman"/>
          <w:color w:val="000000"/>
          <w:sz w:val="26"/>
          <w:szCs w:val="26"/>
        </w:rPr>
        <w:lastRenderedPageBreak/>
        <w:t>выполняющего свои обязанности перед семьёй и обществом;</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 xml:space="preserve">в) </w:t>
      </w:r>
      <w:proofErr w:type="gramStart"/>
      <w:r>
        <w:rPr>
          <w:rFonts w:eastAsia="MS MinNew Roman"/>
          <w:color w:val="000000"/>
          <w:sz w:val="26"/>
          <w:szCs w:val="26"/>
        </w:rPr>
        <w:t>осознающего</w:t>
      </w:r>
      <w:proofErr w:type="gramEnd"/>
      <w:r>
        <w:rPr>
          <w:rFonts w:eastAsia="MS MinNew Roman"/>
          <w:color w:val="000000"/>
          <w:sz w:val="26"/>
          <w:szCs w:val="26"/>
        </w:rPr>
        <w:t>, что Россия - многонациональное государство, и терпимо относящегося к традиционным религиям;</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г) любящего свою Родину, уважающего свой народ, его культуру и традиции, осознающего свою сопричастность судьбе Отечества;</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д) доброжелательного, умеющего слушать и слышать собеседника, уважающего мнение других людей, умеющего вести конструктивный диалог, обосновывать свою позицию, достигать взаимопонимания и успешно взаимодействовать;</w:t>
      </w:r>
    </w:p>
    <w:p w:rsidR="00E333F9" w:rsidRDefault="00E333F9" w:rsidP="00E333F9">
      <w:pPr>
        <w:spacing w:line="360" w:lineRule="auto"/>
        <w:ind w:firstLine="709"/>
        <w:jc w:val="both"/>
        <w:rPr>
          <w:rFonts w:eastAsia="MS MinNew Roman"/>
          <w:color w:val="000000"/>
          <w:sz w:val="26"/>
          <w:szCs w:val="26"/>
        </w:rPr>
      </w:pPr>
      <w:r>
        <w:rPr>
          <w:rFonts w:eastAsia="MS MinNew Roman"/>
          <w:color w:val="000000"/>
          <w:sz w:val="26"/>
          <w:szCs w:val="26"/>
        </w:rPr>
        <w:t xml:space="preserve">е) </w:t>
      </w:r>
      <w:proofErr w:type="gramStart"/>
      <w:r>
        <w:rPr>
          <w:rFonts w:eastAsia="MS MinNew Roman"/>
          <w:color w:val="000000"/>
          <w:sz w:val="26"/>
          <w:szCs w:val="26"/>
        </w:rPr>
        <w:t>творческого</w:t>
      </w:r>
      <w:proofErr w:type="gramEnd"/>
      <w:r>
        <w:rPr>
          <w:rFonts w:eastAsia="MS MinNew Roman"/>
          <w:color w:val="000000"/>
          <w:sz w:val="26"/>
          <w:szCs w:val="26"/>
        </w:rPr>
        <w:t>, мыслящего, активно и целенаправленно познающего мир.</w:t>
      </w:r>
    </w:p>
    <w:p w:rsidR="00E333F9" w:rsidRDefault="00E333F9" w:rsidP="00E333F9">
      <w:pPr>
        <w:spacing w:line="360" w:lineRule="auto"/>
        <w:ind w:firstLine="567"/>
        <w:jc w:val="both"/>
        <w:rPr>
          <w:sz w:val="26"/>
          <w:szCs w:val="26"/>
        </w:rPr>
      </w:pPr>
      <w:r>
        <w:rPr>
          <w:sz w:val="26"/>
          <w:szCs w:val="26"/>
        </w:rPr>
        <w:t>2.7. Учебно-воспитательная деятельность, реализуемая в воскресной школе для детей (далее - учебно-воспитательная деятельность), включает в себя три ступени:</w:t>
      </w:r>
    </w:p>
    <w:p w:rsidR="00E333F9" w:rsidRDefault="00E333F9" w:rsidP="00E333F9">
      <w:pPr>
        <w:spacing w:line="360" w:lineRule="auto"/>
        <w:ind w:firstLine="709"/>
        <w:jc w:val="both"/>
        <w:rPr>
          <w:sz w:val="26"/>
          <w:szCs w:val="26"/>
        </w:rPr>
      </w:pPr>
      <w:r>
        <w:rPr>
          <w:sz w:val="26"/>
          <w:szCs w:val="26"/>
        </w:rPr>
        <w:t xml:space="preserve">а) </w:t>
      </w:r>
      <w:proofErr w:type="gramStart"/>
      <w:r>
        <w:rPr>
          <w:sz w:val="26"/>
          <w:szCs w:val="26"/>
        </w:rPr>
        <w:t>дошкольная</w:t>
      </w:r>
      <w:proofErr w:type="gramEnd"/>
      <w:r>
        <w:rPr>
          <w:sz w:val="26"/>
          <w:szCs w:val="26"/>
        </w:rPr>
        <w:t xml:space="preserve"> (набор детей в возрасте  5-6 лет) – с ориентировочным сроком обучения (максимально 2 года);</w:t>
      </w:r>
    </w:p>
    <w:p w:rsidR="00E333F9" w:rsidRDefault="00E333F9" w:rsidP="00E333F9">
      <w:pPr>
        <w:spacing w:line="360" w:lineRule="auto"/>
        <w:ind w:firstLine="709"/>
        <w:jc w:val="both"/>
        <w:rPr>
          <w:sz w:val="26"/>
          <w:szCs w:val="26"/>
        </w:rPr>
      </w:pPr>
      <w:r>
        <w:rPr>
          <w:sz w:val="26"/>
          <w:szCs w:val="26"/>
        </w:rPr>
        <w:t xml:space="preserve">б) </w:t>
      </w:r>
      <w:proofErr w:type="gramStart"/>
      <w:r>
        <w:rPr>
          <w:sz w:val="26"/>
          <w:szCs w:val="26"/>
        </w:rPr>
        <w:t>начальная</w:t>
      </w:r>
      <w:proofErr w:type="gramEnd"/>
      <w:r>
        <w:rPr>
          <w:sz w:val="26"/>
          <w:szCs w:val="26"/>
        </w:rPr>
        <w:t xml:space="preserve"> (набор детей в возрасте 7-11 лет) - с ориентировочным сроком обучения (максимум 4 года);</w:t>
      </w:r>
    </w:p>
    <w:p w:rsidR="00E333F9" w:rsidRDefault="00E333F9" w:rsidP="00E333F9">
      <w:pPr>
        <w:spacing w:line="360" w:lineRule="auto"/>
        <w:ind w:firstLine="709"/>
        <w:jc w:val="both"/>
        <w:rPr>
          <w:sz w:val="26"/>
          <w:szCs w:val="26"/>
        </w:rPr>
      </w:pPr>
      <w:r>
        <w:rPr>
          <w:sz w:val="26"/>
          <w:szCs w:val="26"/>
        </w:rPr>
        <w:t xml:space="preserve">в) </w:t>
      </w:r>
      <w:proofErr w:type="gramStart"/>
      <w:r>
        <w:rPr>
          <w:sz w:val="26"/>
          <w:szCs w:val="26"/>
        </w:rPr>
        <w:t>основная</w:t>
      </w:r>
      <w:proofErr w:type="gramEnd"/>
      <w:r>
        <w:rPr>
          <w:sz w:val="26"/>
          <w:szCs w:val="26"/>
        </w:rPr>
        <w:t>, (набор детей в возрасте 12-16 лет)– с ориентировочным сроком обучения (максимально 4 года).</w:t>
      </w:r>
    </w:p>
    <w:p w:rsidR="00E333F9" w:rsidRDefault="00E333F9" w:rsidP="00E333F9">
      <w:pPr>
        <w:spacing w:line="360" w:lineRule="auto"/>
        <w:ind w:firstLine="600"/>
        <w:jc w:val="both"/>
        <w:rPr>
          <w:sz w:val="26"/>
          <w:szCs w:val="26"/>
        </w:rPr>
      </w:pPr>
      <w:r>
        <w:rPr>
          <w:sz w:val="26"/>
          <w:szCs w:val="26"/>
        </w:rPr>
        <w:t>Конкретный порядок организации образовательного процесса устанавливается и изменяется по решению Педагогического совета воскресной школы.</w:t>
      </w:r>
    </w:p>
    <w:p w:rsidR="00E333F9" w:rsidRDefault="00E333F9" w:rsidP="00E333F9">
      <w:pPr>
        <w:spacing w:line="360" w:lineRule="auto"/>
        <w:ind w:firstLine="709"/>
        <w:jc w:val="both"/>
        <w:rPr>
          <w:sz w:val="26"/>
          <w:szCs w:val="26"/>
        </w:rPr>
      </w:pPr>
      <w:r>
        <w:rPr>
          <w:sz w:val="26"/>
          <w:szCs w:val="26"/>
        </w:rPr>
        <w:t>2.8. Воскресная учебно-воспитательная группа должна соответствовать следующим требованиям:</w:t>
      </w:r>
    </w:p>
    <w:p w:rsidR="00E333F9" w:rsidRDefault="00E333F9" w:rsidP="00E333F9">
      <w:pPr>
        <w:spacing w:line="360" w:lineRule="auto"/>
        <w:ind w:firstLine="709"/>
        <w:jc w:val="both"/>
        <w:rPr>
          <w:sz w:val="26"/>
          <w:szCs w:val="26"/>
        </w:rPr>
      </w:pPr>
      <w:r>
        <w:rPr>
          <w:sz w:val="26"/>
          <w:szCs w:val="26"/>
        </w:rPr>
        <w:t>а) количество учащихся неограниченно;</w:t>
      </w:r>
    </w:p>
    <w:p w:rsidR="00E333F9" w:rsidRDefault="00E333F9" w:rsidP="00E333F9">
      <w:pPr>
        <w:pStyle w:val="a0"/>
        <w:spacing w:after="0" w:line="360" w:lineRule="auto"/>
        <w:ind w:firstLine="709"/>
        <w:jc w:val="both"/>
        <w:rPr>
          <w:rFonts w:eastAsia="MS MinNew Roman"/>
          <w:sz w:val="26"/>
          <w:szCs w:val="26"/>
        </w:rPr>
      </w:pPr>
      <w:r>
        <w:rPr>
          <w:sz w:val="26"/>
          <w:szCs w:val="26"/>
        </w:rPr>
        <w:t xml:space="preserve">б) руководствуется </w:t>
      </w:r>
      <w:r>
        <w:rPr>
          <w:rFonts w:eastAsia="MS MinNew Roman"/>
          <w:sz w:val="26"/>
          <w:szCs w:val="26"/>
        </w:rPr>
        <w:t xml:space="preserve"> «Стандартом учебно-воспитательной деятельности, реализуемой в воскресных школах (для детей) Русской Православной Церкви» в части требований к результатам учебно-воспитательной деятельности, требований к структуре и содержанию программы учебно-воспитательной деятельности;</w:t>
      </w:r>
    </w:p>
    <w:p w:rsidR="00E333F9" w:rsidRDefault="00E333F9" w:rsidP="00E333F9">
      <w:pPr>
        <w:pStyle w:val="a0"/>
        <w:spacing w:after="0" w:line="360" w:lineRule="auto"/>
        <w:ind w:firstLine="709"/>
        <w:jc w:val="both"/>
        <w:rPr>
          <w:sz w:val="26"/>
          <w:szCs w:val="26"/>
        </w:rPr>
      </w:pPr>
      <w:r>
        <w:rPr>
          <w:rFonts w:eastAsia="MS MinNew Roman"/>
          <w:sz w:val="26"/>
          <w:szCs w:val="26"/>
        </w:rPr>
        <w:t>в) необязательно исполнение настоящего Стандарта в пунктах, касающегося материально-технического обеспечения, информационного оснащения программы учебно-воспитательной деятельности (п. 5.7. и  п. 5.8);</w:t>
      </w:r>
    </w:p>
    <w:p w:rsidR="00E333F9" w:rsidRDefault="00E333F9" w:rsidP="00E333F9">
      <w:pPr>
        <w:spacing w:line="360" w:lineRule="auto"/>
        <w:ind w:firstLine="709"/>
        <w:jc w:val="both"/>
        <w:rPr>
          <w:sz w:val="26"/>
          <w:szCs w:val="26"/>
        </w:rPr>
      </w:pPr>
      <w:r>
        <w:rPr>
          <w:sz w:val="26"/>
          <w:szCs w:val="26"/>
        </w:rPr>
        <w:lastRenderedPageBreak/>
        <w:t>2.9. Воскресная школа Русской Православной Церкви (для детей) должна соответствовать следующим требованиям:</w:t>
      </w:r>
    </w:p>
    <w:p w:rsidR="00E333F9" w:rsidRDefault="00E333F9" w:rsidP="00E333F9">
      <w:pPr>
        <w:spacing w:line="360" w:lineRule="auto"/>
        <w:ind w:firstLine="709"/>
        <w:jc w:val="both"/>
        <w:rPr>
          <w:sz w:val="26"/>
          <w:szCs w:val="26"/>
        </w:rPr>
      </w:pPr>
      <w:r>
        <w:rPr>
          <w:sz w:val="26"/>
          <w:szCs w:val="26"/>
        </w:rPr>
        <w:t>а) количество учащихся не менее 10 человек;</w:t>
      </w:r>
    </w:p>
    <w:p w:rsidR="00E333F9" w:rsidRDefault="00E333F9" w:rsidP="00E333F9">
      <w:pPr>
        <w:spacing w:line="360" w:lineRule="auto"/>
        <w:ind w:firstLine="709"/>
        <w:jc w:val="both"/>
        <w:rPr>
          <w:sz w:val="26"/>
          <w:szCs w:val="26"/>
        </w:rPr>
      </w:pPr>
      <w:r>
        <w:rPr>
          <w:sz w:val="26"/>
          <w:szCs w:val="26"/>
        </w:rPr>
        <w:t>б) наличие собственных или арендуемых учебных помещений</w:t>
      </w:r>
      <w:r>
        <w:rPr>
          <w:i/>
          <w:sz w:val="26"/>
          <w:szCs w:val="26"/>
        </w:rPr>
        <w:t>;</w:t>
      </w:r>
    </w:p>
    <w:p w:rsidR="00E333F9" w:rsidRDefault="00E333F9" w:rsidP="00E333F9">
      <w:pPr>
        <w:spacing w:line="360" w:lineRule="auto"/>
        <w:ind w:firstLine="709"/>
        <w:jc w:val="both"/>
        <w:rPr>
          <w:rFonts w:eastAsia="MS MinNew Roman"/>
          <w:sz w:val="26"/>
          <w:szCs w:val="26"/>
        </w:rPr>
      </w:pPr>
      <w:r>
        <w:rPr>
          <w:sz w:val="26"/>
          <w:szCs w:val="26"/>
        </w:rPr>
        <w:t xml:space="preserve">в) соответствие требованиям </w:t>
      </w:r>
      <w:r>
        <w:rPr>
          <w:rFonts w:eastAsia="MS MinNew Roman"/>
          <w:sz w:val="26"/>
          <w:szCs w:val="26"/>
        </w:rPr>
        <w:t>к результатам учебно-воспитательной деятельности, к структуре и содержанию программы учебно-воспитательной деятельности, требованиям к организации учебно-воспитательной деятельности настоящего Стандарта.</w:t>
      </w:r>
    </w:p>
    <w:p w:rsidR="00E333F9" w:rsidRDefault="00E333F9" w:rsidP="00E333F9">
      <w:pPr>
        <w:spacing w:line="360" w:lineRule="auto"/>
        <w:ind w:firstLine="709"/>
        <w:jc w:val="both"/>
        <w:rPr>
          <w:rFonts w:eastAsia="MS MinNew Roman"/>
          <w:sz w:val="26"/>
          <w:szCs w:val="26"/>
        </w:rPr>
      </w:pPr>
      <w:r>
        <w:rPr>
          <w:rFonts w:eastAsia="MS MinNew Roman"/>
          <w:sz w:val="26"/>
          <w:szCs w:val="26"/>
        </w:rPr>
        <w:t>2.10. Центр духовно-нравственного воспитания должен соответствовать следующим требованиям:</w:t>
      </w:r>
    </w:p>
    <w:p w:rsidR="00E333F9" w:rsidRDefault="00E333F9" w:rsidP="00E333F9">
      <w:pPr>
        <w:spacing w:line="360" w:lineRule="auto"/>
        <w:ind w:firstLine="709"/>
        <w:jc w:val="both"/>
        <w:rPr>
          <w:rFonts w:eastAsia="MS MinNew Roman"/>
          <w:sz w:val="26"/>
          <w:szCs w:val="26"/>
        </w:rPr>
      </w:pPr>
      <w:r>
        <w:rPr>
          <w:rFonts w:eastAsia="MS MinNew Roman"/>
          <w:sz w:val="26"/>
          <w:szCs w:val="26"/>
        </w:rPr>
        <w:t>а) обязательное прохождение процесса государственного лицензирования в качестве образовательного учреждения дополнительного образования;</w:t>
      </w:r>
    </w:p>
    <w:p w:rsidR="00E333F9" w:rsidRDefault="00E333F9" w:rsidP="00E333F9">
      <w:pPr>
        <w:spacing w:line="360" w:lineRule="auto"/>
        <w:ind w:firstLine="709"/>
        <w:jc w:val="both"/>
        <w:rPr>
          <w:rFonts w:eastAsia="MS MinNew Roman"/>
          <w:sz w:val="26"/>
          <w:szCs w:val="26"/>
        </w:rPr>
      </w:pPr>
      <w:r>
        <w:rPr>
          <w:rFonts w:eastAsia="MS MinNew Roman"/>
          <w:sz w:val="26"/>
          <w:szCs w:val="26"/>
        </w:rPr>
        <w:t xml:space="preserve">б) </w:t>
      </w:r>
      <w:r>
        <w:rPr>
          <w:sz w:val="26"/>
          <w:szCs w:val="26"/>
        </w:rPr>
        <w:t xml:space="preserve">соответствие требованиям </w:t>
      </w:r>
      <w:r>
        <w:rPr>
          <w:rFonts w:eastAsia="MS MinNew Roman"/>
          <w:sz w:val="26"/>
          <w:szCs w:val="26"/>
        </w:rPr>
        <w:t>к результатам учебно-воспитательной деятельности, к структуре и содержанию программы учебно-воспитательной деятельности, требованиям к организации учебно-воспитательной деятельности настоящего Стандарта.</w:t>
      </w:r>
    </w:p>
    <w:p w:rsidR="00E333F9" w:rsidRDefault="00E333F9" w:rsidP="00E333F9">
      <w:pPr>
        <w:pStyle w:val="ListParagraph"/>
        <w:spacing w:line="360" w:lineRule="auto"/>
        <w:ind w:left="0" w:right="23"/>
        <w:jc w:val="both"/>
        <w:rPr>
          <w:sz w:val="26"/>
          <w:szCs w:val="26"/>
        </w:rPr>
      </w:pPr>
    </w:p>
    <w:p w:rsidR="00E333F9" w:rsidRDefault="00E333F9" w:rsidP="00E333F9">
      <w:pPr>
        <w:pStyle w:val="2"/>
        <w:numPr>
          <w:ilvl w:val="0"/>
          <w:numId w:val="4"/>
        </w:numPr>
        <w:jc w:val="center"/>
        <w:rPr>
          <w:rFonts w:ascii="Times New Roman" w:hAnsi="Times New Roman"/>
          <w:color w:val="auto"/>
        </w:rPr>
      </w:pPr>
      <w:bookmarkStart w:id="13" w:name="_Toc325121848"/>
      <w:r>
        <w:rPr>
          <w:rFonts w:ascii="Times New Roman" w:hAnsi="Times New Roman"/>
          <w:color w:val="auto"/>
        </w:rPr>
        <w:t>ТРЕБОВАНИЯ К РЕЗУЛЬТАТАМ</w:t>
      </w:r>
      <w:bookmarkEnd w:id="13"/>
      <w:r>
        <w:rPr>
          <w:rFonts w:ascii="Times New Roman" w:hAnsi="Times New Roman"/>
          <w:color w:val="auto"/>
        </w:rPr>
        <w:t xml:space="preserve"> </w:t>
      </w:r>
    </w:p>
    <w:p w:rsidR="00E333F9" w:rsidRDefault="00E333F9" w:rsidP="00E333F9">
      <w:pPr>
        <w:pStyle w:val="2"/>
        <w:jc w:val="center"/>
        <w:rPr>
          <w:rFonts w:ascii="Times New Roman" w:hAnsi="Times New Roman"/>
          <w:color w:val="auto"/>
        </w:rPr>
      </w:pPr>
      <w:bookmarkStart w:id="14" w:name="_Toc325121849"/>
      <w:r>
        <w:rPr>
          <w:rFonts w:ascii="Times New Roman" w:hAnsi="Times New Roman"/>
          <w:color w:val="auto"/>
        </w:rPr>
        <w:t>УЧЕБНО-ВОСПИТАТЕЛЬНОЙ ДЕЯТЕЛЬНОСТИ</w:t>
      </w:r>
      <w:bookmarkEnd w:id="14"/>
    </w:p>
    <w:p w:rsidR="00E333F9" w:rsidRDefault="00E333F9" w:rsidP="00E333F9">
      <w:pPr>
        <w:pStyle w:val="ListParagraph"/>
        <w:tabs>
          <w:tab w:val="left" w:pos="284"/>
        </w:tabs>
        <w:spacing w:line="360" w:lineRule="auto"/>
        <w:ind w:left="0" w:right="24"/>
        <w:jc w:val="center"/>
        <w:rPr>
          <w:b/>
          <w:sz w:val="26"/>
          <w:szCs w:val="26"/>
        </w:rPr>
      </w:pPr>
    </w:p>
    <w:p w:rsidR="00E333F9" w:rsidRDefault="00E333F9" w:rsidP="00E333F9">
      <w:pPr>
        <w:spacing w:line="360" w:lineRule="auto"/>
        <w:ind w:firstLine="567"/>
        <w:jc w:val="both"/>
        <w:rPr>
          <w:sz w:val="26"/>
          <w:szCs w:val="26"/>
        </w:rPr>
      </w:pPr>
      <w:r>
        <w:rPr>
          <w:sz w:val="26"/>
          <w:szCs w:val="26"/>
        </w:rPr>
        <w:t>3.1. Стандарт устанавливает требования к результатам учебно-воспитательной деятельности:</w:t>
      </w:r>
    </w:p>
    <w:p w:rsidR="00E333F9" w:rsidRDefault="00E333F9" w:rsidP="00E333F9">
      <w:pPr>
        <w:spacing w:line="360" w:lineRule="auto"/>
        <w:ind w:firstLine="709"/>
        <w:jc w:val="both"/>
        <w:rPr>
          <w:sz w:val="26"/>
          <w:szCs w:val="26"/>
        </w:rPr>
      </w:pPr>
      <w:r>
        <w:rPr>
          <w:sz w:val="26"/>
          <w:szCs w:val="26"/>
        </w:rPr>
        <w:t xml:space="preserve">а) личностным, включающим готовность и способность воспитанников </w:t>
      </w:r>
      <w:r>
        <w:rPr>
          <w:spacing w:val="-1"/>
          <w:sz w:val="26"/>
          <w:szCs w:val="26"/>
        </w:rPr>
        <w:t xml:space="preserve">руководствоваться христианскими нравственными принципами в своей жизни, к саморазвитию и самоопределению, </w:t>
      </w:r>
      <w:r>
        <w:rPr>
          <w:sz w:val="26"/>
          <w:szCs w:val="26"/>
        </w:rPr>
        <w:t xml:space="preserve">ценностно-смысловыми установками, отражающими индивидуальные позиции, </w:t>
      </w:r>
      <w:r>
        <w:rPr>
          <w:spacing w:val="-1"/>
          <w:sz w:val="26"/>
          <w:szCs w:val="26"/>
        </w:rPr>
        <w:t>наличие стойкой мотивации к учению и познанию,</w:t>
      </w:r>
      <w:r>
        <w:rPr>
          <w:sz w:val="26"/>
          <w:szCs w:val="26"/>
        </w:rPr>
        <w:t xml:space="preserve"> способность ставить цели и строить жизненные планы;</w:t>
      </w:r>
    </w:p>
    <w:p w:rsidR="00E333F9" w:rsidRDefault="00E333F9" w:rsidP="00E333F9">
      <w:pPr>
        <w:spacing w:line="360" w:lineRule="auto"/>
        <w:ind w:firstLine="709"/>
        <w:jc w:val="both"/>
        <w:rPr>
          <w:sz w:val="26"/>
          <w:szCs w:val="26"/>
        </w:rPr>
      </w:pPr>
      <w:r>
        <w:rPr>
          <w:sz w:val="26"/>
          <w:szCs w:val="26"/>
        </w:rPr>
        <w:t xml:space="preserve">б) предметным, включающим освоенный воспитанниками в ходе </w:t>
      </w:r>
      <w:r>
        <w:rPr>
          <w:spacing w:val="-1"/>
          <w:sz w:val="26"/>
          <w:szCs w:val="26"/>
        </w:rPr>
        <w:t>изучения вероучительных предметов духовный опыт.</w:t>
      </w:r>
    </w:p>
    <w:p w:rsidR="00E333F9" w:rsidRDefault="00E333F9" w:rsidP="00E333F9">
      <w:pPr>
        <w:spacing w:line="360" w:lineRule="auto"/>
        <w:ind w:firstLine="567"/>
        <w:jc w:val="both"/>
        <w:rPr>
          <w:sz w:val="26"/>
          <w:szCs w:val="26"/>
        </w:rPr>
      </w:pPr>
      <w:r>
        <w:rPr>
          <w:bCs/>
          <w:spacing w:val="-3"/>
          <w:sz w:val="26"/>
          <w:szCs w:val="26"/>
        </w:rPr>
        <w:t>3.2. Личностные результаты учебно-воспитательной деятельности</w:t>
      </w:r>
      <w:r>
        <w:rPr>
          <w:bCs/>
          <w:spacing w:val="-1"/>
          <w:sz w:val="26"/>
          <w:szCs w:val="26"/>
        </w:rPr>
        <w:t xml:space="preserve"> </w:t>
      </w:r>
      <w:r>
        <w:rPr>
          <w:spacing w:val="-1"/>
          <w:sz w:val="26"/>
          <w:szCs w:val="26"/>
        </w:rPr>
        <w:t>должны отражать:</w:t>
      </w:r>
    </w:p>
    <w:p w:rsidR="00E333F9" w:rsidRDefault="00E333F9" w:rsidP="00E333F9">
      <w:pPr>
        <w:spacing w:line="360" w:lineRule="auto"/>
        <w:ind w:firstLine="709"/>
        <w:jc w:val="both"/>
        <w:rPr>
          <w:sz w:val="26"/>
          <w:szCs w:val="26"/>
        </w:rPr>
      </w:pPr>
      <w:r>
        <w:rPr>
          <w:sz w:val="26"/>
          <w:szCs w:val="26"/>
        </w:rPr>
        <w:t xml:space="preserve">а) осознание себя </w:t>
      </w:r>
      <w:r>
        <w:rPr>
          <w:bCs/>
          <w:spacing w:val="-3"/>
          <w:sz w:val="26"/>
          <w:szCs w:val="26"/>
        </w:rPr>
        <w:t xml:space="preserve">православным христианином, устремленность к высшему </w:t>
      </w:r>
      <w:r>
        <w:rPr>
          <w:bCs/>
          <w:spacing w:val="-3"/>
          <w:sz w:val="26"/>
          <w:szCs w:val="26"/>
        </w:rPr>
        <w:lastRenderedPageBreak/>
        <w:t>идеалу человеческого совершенства, выраженного в Богочеловеке – Господе Иисусе Христе;</w:t>
      </w:r>
    </w:p>
    <w:p w:rsidR="00E333F9" w:rsidRDefault="00E333F9" w:rsidP="00E333F9">
      <w:pPr>
        <w:spacing w:line="360" w:lineRule="auto"/>
        <w:ind w:firstLine="709"/>
        <w:jc w:val="both"/>
        <w:rPr>
          <w:sz w:val="26"/>
          <w:szCs w:val="26"/>
        </w:rPr>
      </w:pPr>
      <w:r>
        <w:rPr>
          <w:sz w:val="26"/>
          <w:szCs w:val="26"/>
        </w:rPr>
        <w:t>б) осознание себя чадом Русской Православной Церкви;</w:t>
      </w:r>
    </w:p>
    <w:p w:rsidR="00E333F9" w:rsidRDefault="00E333F9" w:rsidP="00E333F9">
      <w:pPr>
        <w:spacing w:line="360" w:lineRule="auto"/>
        <w:ind w:firstLine="709"/>
        <w:jc w:val="both"/>
        <w:rPr>
          <w:spacing w:val="-15"/>
          <w:sz w:val="26"/>
          <w:szCs w:val="26"/>
        </w:rPr>
      </w:pPr>
      <w:proofErr w:type="gramStart"/>
      <w:r>
        <w:rPr>
          <w:sz w:val="26"/>
          <w:szCs w:val="26"/>
        </w:rPr>
        <w:t>в) наличие навыков добродетельной жизни (христианского благочестия), развитие таких качеств, как послушание, терпение, трудолюбие, милосердие, целомудрие, и др.;</w:t>
      </w:r>
      <w:proofErr w:type="gramEnd"/>
    </w:p>
    <w:p w:rsidR="00E333F9" w:rsidRDefault="00E333F9" w:rsidP="00E333F9">
      <w:pPr>
        <w:spacing w:line="360" w:lineRule="auto"/>
        <w:ind w:firstLine="709"/>
        <w:jc w:val="both"/>
        <w:rPr>
          <w:bCs/>
          <w:spacing w:val="-3"/>
          <w:sz w:val="26"/>
          <w:szCs w:val="26"/>
        </w:rPr>
      </w:pPr>
      <w:r>
        <w:rPr>
          <w:bCs/>
          <w:spacing w:val="-3"/>
          <w:sz w:val="26"/>
          <w:szCs w:val="26"/>
        </w:rPr>
        <w:t>г) развитие навыков неприятия зла, различения греха и противостояния им;</w:t>
      </w:r>
    </w:p>
    <w:p w:rsidR="00E333F9" w:rsidRDefault="00E333F9" w:rsidP="00E333F9">
      <w:pPr>
        <w:spacing w:line="360" w:lineRule="auto"/>
        <w:ind w:firstLine="709"/>
        <w:jc w:val="both"/>
        <w:rPr>
          <w:spacing w:val="-16"/>
          <w:sz w:val="26"/>
          <w:szCs w:val="26"/>
        </w:rPr>
      </w:pPr>
      <w:r>
        <w:rPr>
          <w:bCs/>
          <w:spacing w:val="-3"/>
          <w:sz w:val="26"/>
          <w:szCs w:val="26"/>
        </w:rPr>
        <w:t>д) формирование целостного взгляда на мир в его единстве и многообразии;</w:t>
      </w:r>
    </w:p>
    <w:p w:rsidR="00E333F9" w:rsidRDefault="00E333F9" w:rsidP="00E333F9">
      <w:pPr>
        <w:spacing w:line="360" w:lineRule="auto"/>
        <w:ind w:firstLine="709"/>
        <w:jc w:val="both"/>
        <w:rPr>
          <w:spacing w:val="-15"/>
          <w:sz w:val="26"/>
          <w:szCs w:val="26"/>
        </w:rPr>
      </w:pPr>
      <w:r>
        <w:rPr>
          <w:spacing w:val="-1"/>
          <w:sz w:val="26"/>
          <w:szCs w:val="26"/>
        </w:rPr>
        <w:t xml:space="preserve">е) развитие самостоятельности и личной ответственности за свои </w:t>
      </w:r>
      <w:r>
        <w:rPr>
          <w:sz w:val="26"/>
          <w:szCs w:val="26"/>
        </w:rPr>
        <w:t xml:space="preserve">поступки на основе представлений о нравственных нормах, о достоинстве, свободе и правах  человека; </w:t>
      </w:r>
    </w:p>
    <w:p w:rsidR="00E333F9" w:rsidRDefault="00E333F9" w:rsidP="00E333F9">
      <w:pPr>
        <w:spacing w:line="360" w:lineRule="auto"/>
        <w:ind w:firstLine="709"/>
        <w:jc w:val="both"/>
        <w:rPr>
          <w:spacing w:val="-16"/>
          <w:sz w:val="26"/>
          <w:szCs w:val="26"/>
        </w:rPr>
      </w:pPr>
      <w:r>
        <w:rPr>
          <w:spacing w:val="-1"/>
          <w:sz w:val="26"/>
          <w:szCs w:val="26"/>
        </w:rPr>
        <w:t>ж) развитие нравственного самосознания, доброжелательности,</w:t>
      </w:r>
      <w:r>
        <w:rPr>
          <w:spacing w:val="-2"/>
          <w:sz w:val="26"/>
          <w:szCs w:val="26"/>
        </w:rPr>
        <w:t xml:space="preserve"> отзывчивости, понимания и сопереживания чувствам других </w:t>
      </w:r>
      <w:r>
        <w:rPr>
          <w:sz w:val="26"/>
          <w:szCs w:val="26"/>
        </w:rPr>
        <w:t>людей;</w:t>
      </w:r>
    </w:p>
    <w:p w:rsidR="00E333F9" w:rsidRDefault="00E333F9" w:rsidP="00E333F9">
      <w:pPr>
        <w:spacing w:line="360" w:lineRule="auto"/>
        <w:ind w:firstLine="709"/>
        <w:jc w:val="both"/>
        <w:rPr>
          <w:spacing w:val="-13"/>
          <w:sz w:val="26"/>
          <w:szCs w:val="26"/>
        </w:rPr>
      </w:pPr>
      <w:r>
        <w:rPr>
          <w:spacing w:val="-1"/>
          <w:sz w:val="26"/>
          <w:szCs w:val="26"/>
        </w:rPr>
        <w:t>з) формирование эстетических потребностей, ценностей и чувств;</w:t>
      </w:r>
    </w:p>
    <w:p w:rsidR="00E333F9" w:rsidRDefault="00E333F9" w:rsidP="00E333F9">
      <w:pPr>
        <w:spacing w:line="360" w:lineRule="auto"/>
        <w:ind w:firstLine="709"/>
        <w:jc w:val="both"/>
        <w:rPr>
          <w:spacing w:val="-16"/>
          <w:sz w:val="26"/>
          <w:szCs w:val="26"/>
        </w:rPr>
      </w:pPr>
      <w:r>
        <w:rPr>
          <w:sz w:val="26"/>
          <w:szCs w:val="26"/>
        </w:rPr>
        <w:t>и) формирование ответственности и прилежания в учебе;</w:t>
      </w:r>
    </w:p>
    <w:p w:rsidR="00E333F9" w:rsidRDefault="00E333F9" w:rsidP="00E333F9">
      <w:pPr>
        <w:spacing w:line="360" w:lineRule="auto"/>
        <w:ind w:firstLine="709"/>
        <w:jc w:val="both"/>
        <w:rPr>
          <w:sz w:val="26"/>
          <w:szCs w:val="26"/>
        </w:rPr>
      </w:pPr>
      <w:r>
        <w:rPr>
          <w:sz w:val="26"/>
          <w:szCs w:val="26"/>
        </w:rPr>
        <w:t>к)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333F9" w:rsidRDefault="00E333F9" w:rsidP="00E333F9">
      <w:pPr>
        <w:spacing w:line="360" w:lineRule="auto"/>
        <w:ind w:firstLine="567"/>
        <w:jc w:val="both"/>
        <w:rPr>
          <w:sz w:val="26"/>
          <w:szCs w:val="26"/>
        </w:rPr>
      </w:pPr>
      <w:r>
        <w:rPr>
          <w:bCs/>
          <w:spacing w:val="-3"/>
          <w:sz w:val="26"/>
          <w:szCs w:val="26"/>
        </w:rPr>
        <w:t>3.3. Цели и предметные результаты учебно-воспитательной деятельности:</w:t>
      </w:r>
    </w:p>
    <w:p w:rsidR="00E333F9" w:rsidRDefault="00E333F9" w:rsidP="00E333F9">
      <w:pPr>
        <w:pStyle w:val="ListParagraph"/>
        <w:spacing w:line="360" w:lineRule="auto"/>
        <w:ind w:left="0" w:right="24"/>
        <w:jc w:val="both"/>
        <w:rPr>
          <w:sz w:val="26"/>
          <w:szCs w:val="26"/>
        </w:rPr>
      </w:pPr>
    </w:p>
    <w:p w:rsidR="00E333F9" w:rsidRDefault="00E333F9" w:rsidP="00E333F9">
      <w:pPr>
        <w:pStyle w:val="ListParagraph"/>
        <w:spacing w:line="360" w:lineRule="auto"/>
        <w:ind w:left="0" w:right="24"/>
        <w:jc w:val="center"/>
        <w:rPr>
          <w:rStyle w:val="af9"/>
          <w:sz w:val="28"/>
          <w:szCs w:val="28"/>
        </w:rPr>
      </w:pPr>
      <w:r>
        <w:rPr>
          <w:rStyle w:val="af9"/>
          <w:sz w:val="28"/>
          <w:szCs w:val="28"/>
        </w:rPr>
        <w:t>ДОШКОЛЬНАЯ СТУПЕНЬ</w:t>
      </w:r>
    </w:p>
    <w:p w:rsidR="00E333F9" w:rsidRDefault="00E333F9" w:rsidP="00E333F9">
      <w:pPr>
        <w:pStyle w:val="ListParagraph"/>
        <w:spacing w:line="360" w:lineRule="auto"/>
        <w:ind w:left="0" w:right="24"/>
        <w:jc w:val="center"/>
        <w:rPr>
          <w:spacing w:val="-3"/>
          <w:sz w:val="26"/>
          <w:szCs w:val="26"/>
        </w:rPr>
      </w:pPr>
    </w:p>
    <w:p w:rsidR="00E333F9" w:rsidRDefault="00E333F9" w:rsidP="00E333F9">
      <w:pPr>
        <w:spacing w:line="360" w:lineRule="auto"/>
        <w:ind w:firstLine="1134"/>
        <w:jc w:val="both"/>
        <w:rPr>
          <w:rFonts w:cs="Tahoma"/>
          <w:sz w:val="26"/>
          <w:szCs w:val="26"/>
        </w:rPr>
      </w:pPr>
      <w:r>
        <w:rPr>
          <w:rFonts w:cs="Tahoma"/>
          <w:i/>
          <w:sz w:val="26"/>
          <w:szCs w:val="26"/>
        </w:rPr>
        <w:t>Православное воспитание детей дошкольного  возраста – это первая  ступень в процессе становления духовно-нравственной личности. В этом возрасте ребенок глубоко и трепетно воспринимает и переживает свои первые впечатления, обретая опыт, который в дальнейшем определит его жизненный путь и нравственный выбор. Очень важно, чтобы эти первые впечатления давали ему уроки добра и любви, раскрывали красоту и величие сотворенного Богом мира, учили беречь его. Воспитание в детях навыка добродетельной жизни должно проявляться в желании помогать другим людям, способности к сопереживанию, сорадости, адекватному проявлению своих чувств, в поддержании порядка и чистоты в доме и во дворе, в своих вещах</w:t>
      </w:r>
      <w:r>
        <w:rPr>
          <w:rFonts w:cs="Tahoma"/>
          <w:sz w:val="26"/>
          <w:szCs w:val="26"/>
        </w:rPr>
        <w:t>.</w:t>
      </w:r>
    </w:p>
    <w:p w:rsidR="00E333F9" w:rsidRDefault="00E333F9" w:rsidP="00E333F9">
      <w:pPr>
        <w:spacing w:line="360" w:lineRule="auto"/>
        <w:ind w:firstLine="1134"/>
        <w:jc w:val="both"/>
        <w:rPr>
          <w:rFonts w:cs="Tahoma"/>
          <w:sz w:val="26"/>
          <w:szCs w:val="26"/>
        </w:rPr>
      </w:pPr>
    </w:p>
    <w:p w:rsidR="00E333F9" w:rsidRDefault="00E333F9" w:rsidP="00E333F9">
      <w:pPr>
        <w:spacing w:line="360" w:lineRule="auto"/>
        <w:ind w:firstLine="1134"/>
        <w:jc w:val="both"/>
        <w:rPr>
          <w:rFonts w:cs="Tahoma"/>
          <w:sz w:val="26"/>
          <w:szCs w:val="26"/>
        </w:rPr>
      </w:pPr>
      <w:r>
        <w:rPr>
          <w:rFonts w:cs="Tahoma"/>
          <w:sz w:val="26"/>
          <w:szCs w:val="26"/>
        </w:rPr>
        <w:t>Вероучительным предметом дошкольной ступени является «Введение в Закон Божий» (первичные понятия о Боге, о духовном мире, о молитве, о Священной Библейской истории, о храме Божием).</w:t>
      </w:r>
    </w:p>
    <w:p w:rsidR="00E333F9" w:rsidRDefault="00E333F9" w:rsidP="00E333F9">
      <w:pPr>
        <w:jc w:val="both"/>
        <w:rPr>
          <w:rFonts w:cs="Tahoma"/>
          <w:i/>
          <w:sz w:val="26"/>
          <w:szCs w:val="26"/>
        </w:rPr>
      </w:pPr>
    </w:p>
    <w:p w:rsidR="00E333F9" w:rsidRDefault="00E333F9" w:rsidP="00E333F9">
      <w:pPr>
        <w:jc w:val="both"/>
        <w:rPr>
          <w:rFonts w:cs="Tahoma"/>
          <w:i/>
          <w:sz w:val="26"/>
          <w:szCs w:val="26"/>
        </w:rPr>
      </w:pPr>
    </w:p>
    <w:p w:rsidR="00E333F9" w:rsidRDefault="00E333F9" w:rsidP="00E333F9">
      <w:pPr>
        <w:spacing w:line="360" w:lineRule="auto"/>
        <w:ind w:firstLine="1134"/>
        <w:jc w:val="both"/>
        <w:rPr>
          <w:rFonts w:cs="Tahoma"/>
          <w:b/>
          <w:bCs/>
          <w:i/>
          <w:iCs/>
          <w:sz w:val="26"/>
          <w:szCs w:val="26"/>
        </w:rPr>
      </w:pPr>
      <w:r>
        <w:rPr>
          <w:rFonts w:cs="Tahoma"/>
          <w:b/>
          <w:bCs/>
          <w:i/>
          <w:iCs/>
          <w:sz w:val="26"/>
          <w:szCs w:val="26"/>
        </w:rPr>
        <w:t>Изучение «Введения в Закон Божий» в дошкольном возрасте направлено на достижение следующих целей:</w:t>
      </w:r>
    </w:p>
    <w:p w:rsidR="00E333F9" w:rsidRDefault="00E333F9" w:rsidP="00E333F9">
      <w:pPr>
        <w:numPr>
          <w:ilvl w:val="0"/>
          <w:numId w:val="5"/>
        </w:numPr>
        <w:suppressAutoHyphens/>
        <w:autoSpaceDE/>
        <w:adjustRightInd/>
        <w:spacing w:line="360" w:lineRule="auto"/>
        <w:ind w:firstLine="426"/>
        <w:jc w:val="both"/>
        <w:rPr>
          <w:rFonts w:cs="Tahoma"/>
          <w:iCs/>
          <w:sz w:val="26"/>
          <w:szCs w:val="26"/>
        </w:rPr>
      </w:pPr>
      <w:r>
        <w:rPr>
          <w:rFonts w:cs="Tahoma"/>
          <w:bCs/>
          <w:sz w:val="26"/>
          <w:szCs w:val="26"/>
        </w:rPr>
        <w:t>з</w:t>
      </w:r>
      <w:r>
        <w:rPr>
          <w:rFonts w:cs="Tahoma"/>
          <w:bCs/>
          <w:iCs/>
          <w:sz w:val="26"/>
          <w:szCs w:val="26"/>
        </w:rPr>
        <w:t xml:space="preserve">аложить основы </w:t>
      </w:r>
      <w:r>
        <w:rPr>
          <w:rFonts w:cs="Tahoma"/>
          <w:iCs/>
          <w:sz w:val="26"/>
          <w:szCs w:val="26"/>
        </w:rPr>
        <w:t>православного мировосприятия, дать начальные знания о Боге и вере, мире и человеке;</w:t>
      </w:r>
    </w:p>
    <w:p w:rsidR="00E333F9" w:rsidRDefault="00E333F9" w:rsidP="00E333F9">
      <w:pPr>
        <w:numPr>
          <w:ilvl w:val="0"/>
          <w:numId w:val="5"/>
        </w:numPr>
        <w:suppressAutoHyphens/>
        <w:autoSpaceDE/>
        <w:adjustRightInd/>
        <w:spacing w:line="360" w:lineRule="auto"/>
        <w:ind w:firstLine="426"/>
        <w:jc w:val="both"/>
        <w:rPr>
          <w:rFonts w:cs="Tahoma"/>
          <w:sz w:val="26"/>
          <w:szCs w:val="26"/>
        </w:rPr>
      </w:pPr>
      <w:r>
        <w:rPr>
          <w:rFonts w:cs="Tahoma"/>
          <w:bCs/>
          <w:iCs/>
          <w:sz w:val="26"/>
          <w:szCs w:val="26"/>
        </w:rPr>
        <w:t>пробудить личность ребенка,</w:t>
      </w:r>
      <w:r>
        <w:rPr>
          <w:rFonts w:cs="Tahoma"/>
          <w:sz w:val="26"/>
          <w:szCs w:val="26"/>
        </w:rPr>
        <w:t xml:space="preserve"> направить ее к познанию Бога, сформировать религиозные чувства;</w:t>
      </w:r>
    </w:p>
    <w:p w:rsidR="00E333F9" w:rsidRDefault="00E333F9" w:rsidP="00E333F9">
      <w:pPr>
        <w:numPr>
          <w:ilvl w:val="0"/>
          <w:numId w:val="5"/>
        </w:numPr>
        <w:suppressAutoHyphens/>
        <w:autoSpaceDE/>
        <w:adjustRightInd/>
        <w:spacing w:line="360" w:lineRule="auto"/>
        <w:ind w:firstLine="426"/>
        <w:jc w:val="both"/>
        <w:rPr>
          <w:rFonts w:cs="Tahoma"/>
          <w:sz w:val="26"/>
          <w:szCs w:val="26"/>
        </w:rPr>
      </w:pPr>
      <w:r>
        <w:rPr>
          <w:rFonts w:cs="Tahoma"/>
          <w:bCs/>
          <w:iCs/>
          <w:sz w:val="26"/>
          <w:szCs w:val="26"/>
        </w:rPr>
        <w:t>воспитывать у детей чувство</w:t>
      </w:r>
      <w:r>
        <w:rPr>
          <w:rFonts w:cs="Tahoma"/>
          <w:sz w:val="26"/>
          <w:szCs w:val="26"/>
        </w:rPr>
        <w:t xml:space="preserve"> благоговения к святыне и святым, почтения и любви к родителям и другим людям, учить их бережно относиться к окружающему миру как творению Божиему;</w:t>
      </w:r>
    </w:p>
    <w:p w:rsidR="00E333F9" w:rsidRDefault="00E333F9" w:rsidP="00E333F9">
      <w:pPr>
        <w:numPr>
          <w:ilvl w:val="0"/>
          <w:numId w:val="5"/>
        </w:numPr>
        <w:suppressAutoHyphens/>
        <w:autoSpaceDE/>
        <w:adjustRightInd/>
        <w:spacing w:line="360" w:lineRule="auto"/>
        <w:ind w:firstLine="426"/>
        <w:jc w:val="both"/>
        <w:rPr>
          <w:rFonts w:cs="Tahoma"/>
          <w:sz w:val="26"/>
          <w:szCs w:val="26"/>
        </w:rPr>
      </w:pPr>
      <w:r>
        <w:rPr>
          <w:rFonts w:cs="Tahoma"/>
          <w:bCs/>
          <w:iCs/>
          <w:sz w:val="26"/>
          <w:szCs w:val="26"/>
        </w:rPr>
        <w:t xml:space="preserve"> развивать</w:t>
      </w:r>
      <w:r>
        <w:rPr>
          <w:rFonts w:cs="Tahoma"/>
          <w:sz w:val="26"/>
          <w:szCs w:val="26"/>
        </w:rPr>
        <w:t xml:space="preserve"> творческие способности, направить их к умственному и физическому совершенствованию ребенка;</w:t>
      </w:r>
    </w:p>
    <w:p w:rsidR="00E333F9" w:rsidRDefault="00E333F9" w:rsidP="00E333F9">
      <w:pPr>
        <w:numPr>
          <w:ilvl w:val="0"/>
          <w:numId w:val="5"/>
        </w:numPr>
        <w:suppressAutoHyphens/>
        <w:autoSpaceDE/>
        <w:adjustRightInd/>
        <w:spacing w:line="360" w:lineRule="auto"/>
        <w:ind w:firstLine="426"/>
        <w:jc w:val="both"/>
        <w:rPr>
          <w:rFonts w:cs="Tahoma"/>
          <w:sz w:val="26"/>
          <w:szCs w:val="26"/>
        </w:rPr>
      </w:pPr>
      <w:r>
        <w:rPr>
          <w:rFonts w:cs="Tahoma"/>
          <w:bCs/>
          <w:iCs/>
          <w:sz w:val="26"/>
          <w:szCs w:val="26"/>
        </w:rPr>
        <w:t xml:space="preserve"> помочь освоить  и закрепить первоначальные навыки</w:t>
      </w:r>
      <w:r>
        <w:rPr>
          <w:rFonts w:cs="Tahoma"/>
          <w:sz w:val="26"/>
          <w:szCs w:val="26"/>
        </w:rPr>
        <w:t xml:space="preserve">  духовной жизни в Церкви;</w:t>
      </w:r>
    </w:p>
    <w:p w:rsidR="00E333F9" w:rsidRDefault="00E333F9" w:rsidP="00E333F9">
      <w:pPr>
        <w:numPr>
          <w:ilvl w:val="0"/>
          <w:numId w:val="5"/>
        </w:numPr>
        <w:suppressAutoHyphens/>
        <w:autoSpaceDE/>
        <w:adjustRightInd/>
        <w:spacing w:line="360" w:lineRule="auto"/>
        <w:ind w:firstLine="426"/>
        <w:jc w:val="both"/>
        <w:rPr>
          <w:rFonts w:cs="Tahoma"/>
          <w:sz w:val="26"/>
          <w:szCs w:val="26"/>
        </w:rPr>
      </w:pPr>
      <w:r>
        <w:rPr>
          <w:rFonts w:cs="Tahoma"/>
          <w:sz w:val="26"/>
          <w:szCs w:val="26"/>
        </w:rPr>
        <w:t xml:space="preserve"> развивать нравственные чувства, дать первые представления о добре и зле, обогащать нравственный опыт детей через овладение навыками добродетельной жизни.</w:t>
      </w:r>
    </w:p>
    <w:p w:rsidR="00E333F9" w:rsidRDefault="00E333F9" w:rsidP="00E333F9">
      <w:pPr>
        <w:spacing w:line="360" w:lineRule="auto"/>
        <w:ind w:firstLine="567"/>
        <w:jc w:val="both"/>
        <w:rPr>
          <w:rFonts w:cs="Tahoma"/>
          <w:i/>
          <w:sz w:val="26"/>
          <w:szCs w:val="26"/>
        </w:rPr>
      </w:pPr>
      <w:r>
        <w:rPr>
          <w:rFonts w:cs="Tahoma"/>
          <w:i/>
          <w:sz w:val="26"/>
          <w:szCs w:val="26"/>
        </w:rPr>
        <w:t>Для дошкольников рекомендуются занятия в форме уроков-встреч, уроков-бесед, творческих мастерских по 20-30 минут.</w:t>
      </w:r>
    </w:p>
    <w:p w:rsidR="00E333F9" w:rsidRDefault="00E333F9" w:rsidP="00E333F9">
      <w:pPr>
        <w:spacing w:line="360" w:lineRule="auto"/>
        <w:ind w:firstLine="1134"/>
        <w:jc w:val="both"/>
        <w:rPr>
          <w:rFonts w:cs="Tahoma"/>
          <w:b/>
          <w:bCs/>
          <w:i/>
          <w:iCs/>
          <w:sz w:val="26"/>
          <w:szCs w:val="26"/>
        </w:rPr>
      </w:pPr>
    </w:p>
    <w:p w:rsidR="00E333F9" w:rsidRDefault="00E333F9" w:rsidP="00E333F9">
      <w:pPr>
        <w:spacing w:line="360" w:lineRule="auto"/>
        <w:ind w:firstLine="1134"/>
        <w:jc w:val="both"/>
        <w:rPr>
          <w:rFonts w:cs="Tahoma"/>
          <w:b/>
          <w:bCs/>
          <w:i/>
          <w:iCs/>
          <w:sz w:val="26"/>
          <w:szCs w:val="26"/>
        </w:rPr>
      </w:pPr>
      <w:r>
        <w:rPr>
          <w:rFonts w:cs="Tahoma"/>
          <w:b/>
          <w:bCs/>
          <w:i/>
          <w:iCs/>
          <w:sz w:val="26"/>
          <w:szCs w:val="26"/>
        </w:rPr>
        <w:t>Предметные результаты изучения «Введения в Закон Божий»:</w:t>
      </w:r>
    </w:p>
    <w:p w:rsidR="00E333F9" w:rsidRDefault="00E333F9" w:rsidP="00E333F9">
      <w:pPr>
        <w:numPr>
          <w:ilvl w:val="0"/>
          <w:numId w:val="6"/>
        </w:numPr>
        <w:suppressAutoHyphens/>
        <w:autoSpaceDE/>
        <w:adjustRightInd/>
        <w:spacing w:line="360" w:lineRule="auto"/>
        <w:ind w:firstLine="426"/>
        <w:jc w:val="both"/>
        <w:rPr>
          <w:rFonts w:cs="Tahoma"/>
          <w:sz w:val="26"/>
          <w:szCs w:val="26"/>
        </w:rPr>
      </w:pPr>
      <w:r>
        <w:rPr>
          <w:rFonts w:cs="Tahoma"/>
          <w:sz w:val="26"/>
          <w:szCs w:val="26"/>
        </w:rPr>
        <w:t>понимание, что Бог есть Творец мира;</w:t>
      </w:r>
    </w:p>
    <w:p w:rsidR="00E333F9" w:rsidRDefault="00E333F9" w:rsidP="00E333F9">
      <w:pPr>
        <w:numPr>
          <w:ilvl w:val="0"/>
          <w:numId w:val="6"/>
        </w:numPr>
        <w:suppressAutoHyphens/>
        <w:autoSpaceDE/>
        <w:adjustRightInd/>
        <w:spacing w:line="360" w:lineRule="auto"/>
        <w:ind w:firstLine="426"/>
        <w:jc w:val="both"/>
        <w:rPr>
          <w:rFonts w:cs="Tahoma"/>
          <w:sz w:val="26"/>
          <w:szCs w:val="26"/>
        </w:rPr>
      </w:pPr>
      <w:r>
        <w:rPr>
          <w:rFonts w:cs="Tahoma"/>
          <w:sz w:val="26"/>
          <w:szCs w:val="26"/>
        </w:rPr>
        <w:t xml:space="preserve"> знание о молитве: где, когда и как надо молиться, молитвы предначинательные, Молитва Господня, молитвы перед и после трапезы, причастный стих, Тропарь Пасхи;</w:t>
      </w:r>
    </w:p>
    <w:p w:rsidR="00E333F9" w:rsidRDefault="00E333F9" w:rsidP="00E333F9">
      <w:pPr>
        <w:numPr>
          <w:ilvl w:val="0"/>
          <w:numId w:val="6"/>
        </w:numPr>
        <w:suppressAutoHyphens/>
        <w:autoSpaceDE/>
        <w:adjustRightInd/>
        <w:spacing w:line="360" w:lineRule="auto"/>
        <w:ind w:firstLine="426"/>
        <w:jc w:val="both"/>
        <w:rPr>
          <w:rFonts w:cs="Tahoma"/>
          <w:sz w:val="26"/>
          <w:szCs w:val="26"/>
        </w:rPr>
      </w:pPr>
      <w:r>
        <w:rPr>
          <w:rFonts w:cs="Tahoma"/>
          <w:sz w:val="26"/>
          <w:szCs w:val="26"/>
        </w:rPr>
        <w:t>представление о Церкви Христовой как доме Божием;</w:t>
      </w:r>
    </w:p>
    <w:p w:rsidR="00E333F9" w:rsidRDefault="00E333F9" w:rsidP="00E333F9">
      <w:pPr>
        <w:numPr>
          <w:ilvl w:val="0"/>
          <w:numId w:val="6"/>
        </w:numPr>
        <w:suppressAutoHyphens/>
        <w:autoSpaceDE/>
        <w:adjustRightInd/>
        <w:spacing w:line="360" w:lineRule="auto"/>
        <w:ind w:firstLine="426"/>
        <w:jc w:val="both"/>
        <w:rPr>
          <w:rFonts w:cs="Tahoma"/>
          <w:sz w:val="26"/>
          <w:szCs w:val="26"/>
        </w:rPr>
      </w:pPr>
      <w:r>
        <w:rPr>
          <w:rFonts w:cs="Tahoma"/>
          <w:sz w:val="26"/>
          <w:szCs w:val="26"/>
        </w:rPr>
        <w:t xml:space="preserve"> представление о Библии как Священной книге, знание главных сюжетов из Священного Писания (о сотворении мира, о Великом потопе, об Аврааме, Моисее, </w:t>
      </w:r>
      <w:r>
        <w:rPr>
          <w:rFonts w:cs="Tahoma"/>
          <w:sz w:val="26"/>
          <w:szCs w:val="26"/>
        </w:rPr>
        <w:lastRenderedPageBreak/>
        <w:t>о главных событиях земной жизни Господа Иисуса Христа);</w:t>
      </w:r>
    </w:p>
    <w:p w:rsidR="00E333F9" w:rsidRDefault="00E333F9" w:rsidP="00E333F9">
      <w:pPr>
        <w:numPr>
          <w:ilvl w:val="0"/>
          <w:numId w:val="6"/>
        </w:numPr>
        <w:suppressAutoHyphens/>
        <w:autoSpaceDE/>
        <w:adjustRightInd/>
        <w:spacing w:line="360" w:lineRule="auto"/>
        <w:ind w:firstLine="426"/>
        <w:jc w:val="both"/>
        <w:rPr>
          <w:rFonts w:cs="Tahoma"/>
          <w:sz w:val="26"/>
          <w:szCs w:val="26"/>
        </w:rPr>
      </w:pPr>
      <w:r>
        <w:rPr>
          <w:rFonts w:cs="Tahoma"/>
          <w:sz w:val="26"/>
          <w:szCs w:val="26"/>
        </w:rPr>
        <w:t xml:space="preserve"> знание Заповедей Божиих (обзорно);</w:t>
      </w:r>
    </w:p>
    <w:p w:rsidR="00E333F9" w:rsidRDefault="00E333F9" w:rsidP="00E333F9">
      <w:pPr>
        <w:numPr>
          <w:ilvl w:val="0"/>
          <w:numId w:val="6"/>
        </w:numPr>
        <w:suppressAutoHyphens/>
        <w:autoSpaceDE/>
        <w:adjustRightInd/>
        <w:spacing w:line="360" w:lineRule="auto"/>
        <w:ind w:firstLine="426"/>
        <w:jc w:val="both"/>
        <w:rPr>
          <w:rFonts w:cs="Tahoma"/>
          <w:sz w:val="26"/>
          <w:szCs w:val="26"/>
        </w:rPr>
      </w:pPr>
      <w:r>
        <w:rPr>
          <w:rFonts w:cs="Tahoma"/>
          <w:sz w:val="26"/>
          <w:szCs w:val="26"/>
        </w:rPr>
        <w:t xml:space="preserve"> знание имен своих небесных покровителей; святых, почитаемых в храме, в семье;</w:t>
      </w:r>
    </w:p>
    <w:p w:rsidR="00E333F9" w:rsidRDefault="00E333F9" w:rsidP="00E333F9">
      <w:pPr>
        <w:numPr>
          <w:ilvl w:val="0"/>
          <w:numId w:val="7"/>
        </w:numPr>
        <w:suppressAutoHyphens/>
        <w:autoSpaceDE/>
        <w:adjustRightInd/>
        <w:spacing w:line="360" w:lineRule="auto"/>
        <w:ind w:firstLine="426"/>
        <w:jc w:val="both"/>
        <w:rPr>
          <w:rFonts w:cs="Tahoma"/>
          <w:sz w:val="26"/>
          <w:szCs w:val="26"/>
        </w:rPr>
      </w:pPr>
      <w:r>
        <w:rPr>
          <w:rFonts w:cs="Tahoma"/>
          <w:sz w:val="26"/>
          <w:szCs w:val="26"/>
        </w:rPr>
        <w:t>умение совершать краткое утреннее и вечернее молитвенное правило;</w:t>
      </w:r>
    </w:p>
    <w:p w:rsidR="00E333F9" w:rsidRDefault="00E333F9" w:rsidP="00E333F9">
      <w:pPr>
        <w:numPr>
          <w:ilvl w:val="0"/>
          <w:numId w:val="7"/>
        </w:numPr>
        <w:suppressAutoHyphens/>
        <w:autoSpaceDE/>
        <w:adjustRightInd/>
        <w:spacing w:line="360" w:lineRule="auto"/>
        <w:ind w:firstLine="426"/>
        <w:jc w:val="both"/>
        <w:rPr>
          <w:rFonts w:cs="Tahoma"/>
          <w:sz w:val="26"/>
          <w:szCs w:val="26"/>
        </w:rPr>
      </w:pPr>
      <w:r>
        <w:rPr>
          <w:rFonts w:cs="Tahoma"/>
          <w:sz w:val="26"/>
          <w:szCs w:val="26"/>
        </w:rPr>
        <w:t>умение различать образы Спасителя, Божией Матери и святых;</w:t>
      </w:r>
    </w:p>
    <w:p w:rsidR="00E333F9" w:rsidRDefault="00E333F9" w:rsidP="00E333F9">
      <w:pPr>
        <w:numPr>
          <w:ilvl w:val="0"/>
          <w:numId w:val="7"/>
        </w:numPr>
        <w:suppressAutoHyphens/>
        <w:autoSpaceDE/>
        <w:adjustRightInd/>
        <w:spacing w:line="360" w:lineRule="auto"/>
        <w:ind w:firstLine="426"/>
        <w:jc w:val="both"/>
        <w:rPr>
          <w:rFonts w:cs="Tahoma"/>
          <w:sz w:val="26"/>
          <w:szCs w:val="26"/>
        </w:rPr>
      </w:pPr>
      <w:r>
        <w:rPr>
          <w:rFonts w:cs="Tahoma"/>
          <w:sz w:val="26"/>
          <w:szCs w:val="26"/>
        </w:rPr>
        <w:t>умение петь простые песнопения;</w:t>
      </w:r>
    </w:p>
    <w:p w:rsidR="00E333F9" w:rsidRDefault="00E333F9" w:rsidP="00E333F9">
      <w:pPr>
        <w:numPr>
          <w:ilvl w:val="0"/>
          <w:numId w:val="7"/>
        </w:numPr>
        <w:suppressAutoHyphens/>
        <w:autoSpaceDE/>
        <w:adjustRightInd/>
        <w:spacing w:line="360" w:lineRule="auto"/>
        <w:ind w:firstLine="426"/>
        <w:jc w:val="both"/>
        <w:rPr>
          <w:rFonts w:cs="Tahoma"/>
          <w:sz w:val="26"/>
          <w:szCs w:val="26"/>
        </w:rPr>
      </w:pPr>
      <w:r>
        <w:rPr>
          <w:rFonts w:cs="Tahoma"/>
          <w:sz w:val="26"/>
          <w:szCs w:val="26"/>
        </w:rPr>
        <w:t xml:space="preserve">умение получать благословение и подходить </w:t>
      </w:r>
      <w:proofErr w:type="gramStart"/>
      <w:r>
        <w:rPr>
          <w:rFonts w:cs="Tahoma"/>
          <w:sz w:val="26"/>
          <w:szCs w:val="26"/>
        </w:rPr>
        <w:t>ко</w:t>
      </w:r>
      <w:proofErr w:type="gramEnd"/>
      <w:r>
        <w:rPr>
          <w:rFonts w:cs="Tahoma"/>
          <w:sz w:val="26"/>
          <w:szCs w:val="26"/>
        </w:rPr>
        <w:t xml:space="preserve"> Святому Причащению.</w:t>
      </w:r>
    </w:p>
    <w:p w:rsidR="00E333F9" w:rsidRDefault="00E333F9" w:rsidP="00E333F9">
      <w:pPr>
        <w:tabs>
          <w:tab w:val="left" w:pos="0"/>
        </w:tabs>
        <w:suppressAutoHyphens/>
        <w:autoSpaceDE/>
        <w:adjustRightInd/>
        <w:spacing w:line="360" w:lineRule="auto"/>
        <w:jc w:val="both"/>
        <w:rPr>
          <w:rFonts w:cs="Tahoma"/>
          <w:sz w:val="26"/>
          <w:szCs w:val="26"/>
        </w:rPr>
      </w:pPr>
    </w:p>
    <w:p w:rsidR="00E333F9" w:rsidRDefault="00E333F9" w:rsidP="00E333F9">
      <w:pPr>
        <w:tabs>
          <w:tab w:val="left" w:pos="0"/>
        </w:tabs>
        <w:suppressAutoHyphens/>
        <w:autoSpaceDE/>
        <w:adjustRightInd/>
        <w:spacing w:line="360" w:lineRule="auto"/>
        <w:jc w:val="both"/>
        <w:rPr>
          <w:rFonts w:cs="Tahoma"/>
          <w:sz w:val="26"/>
          <w:szCs w:val="26"/>
        </w:rPr>
      </w:pPr>
    </w:p>
    <w:p w:rsidR="00E333F9" w:rsidRDefault="00E333F9" w:rsidP="00E333F9">
      <w:pPr>
        <w:tabs>
          <w:tab w:val="left" w:pos="0"/>
        </w:tabs>
        <w:suppressAutoHyphens/>
        <w:autoSpaceDE/>
        <w:adjustRightInd/>
        <w:spacing w:line="360" w:lineRule="auto"/>
        <w:jc w:val="both"/>
        <w:rPr>
          <w:rFonts w:cs="Tahoma"/>
          <w:sz w:val="26"/>
          <w:szCs w:val="26"/>
        </w:rPr>
      </w:pPr>
    </w:p>
    <w:p w:rsidR="00E333F9" w:rsidRDefault="00E333F9" w:rsidP="00E333F9">
      <w:pPr>
        <w:pStyle w:val="ListParagraph"/>
        <w:spacing w:line="360" w:lineRule="auto"/>
        <w:ind w:left="0" w:right="24"/>
        <w:jc w:val="center"/>
        <w:rPr>
          <w:rStyle w:val="af9"/>
          <w:sz w:val="28"/>
          <w:szCs w:val="28"/>
        </w:rPr>
      </w:pPr>
      <w:r>
        <w:rPr>
          <w:rStyle w:val="af9"/>
          <w:sz w:val="28"/>
          <w:szCs w:val="28"/>
        </w:rPr>
        <w:t>НАЧАЛЬНАЯ СТУПЕНЬ</w:t>
      </w:r>
    </w:p>
    <w:p w:rsidR="00E333F9" w:rsidRDefault="00E333F9" w:rsidP="00E333F9">
      <w:pPr>
        <w:pStyle w:val="ListParagraph"/>
        <w:spacing w:line="360" w:lineRule="auto"/>
        <w:ind w:left="0" w:right="24"/>
        <w:jc w:val="center"/>
        <w:rPr>
          <w:rStyle w:val="af9"/>
          <w:sz w:val="28"/>
          <w:szCs w:val="28"/>
        </w:rPr>
      </w:pPr>
    </w:p>
    <w:p w:rsidR="00E333F9" w:rsidRDefault="00E333F9" w:rsidP="00E333F9">
      <w:pPr>
        <w:pStyle w:val="ListParagraph"/>
        <w:widowControl/>
        <w:suppressAutoHyphens/>
        <w:autoSpaceDE/>
        <w:adjustRightInd/>
        <w:spacing w:line="360" w:lineRule="auto"/>
        <w:ind w:left="0" w:firstLine="567"/>
        <w:jc w:val="both"/>
        <w:rPr>
          <w:sz w:val="26"/>
          <w:szCs w:val="26"/>
        </w:rPr>
      </w:pPr>
      <w:r>
        <w:rPr>
          <w:sz w:val="26"/>
          <w:szCs w:val="26"/>
        </w:rPr>
        <w:t>Вероучительными предметами начальной ступени являются: «Закон Божий» (в том числе: священная библейская история, устройство православного храма, богослужение и история Церкви; «Основы христианской нравственности» на основе Евангелия и житий святых); «Церковно-славянский язык» и «Основы хорового и церковного пения».</w:t>
      </w:r>
    </w:p>
    <w:p w:rsidR="00E333F9" w:rsidRDefault="00E333F9" w:rsidP="00E333F9">
      <w:pPr>
        <w:spacing w:line="360" w:lineRule="auto"/>
        <w:jc w:val="center"/>
        <w:rPr>
          <w:rFonts w:cs="Tahoma"/>
          <w:b/>
          <w:i/>
          <w:sz w:val="26"/>
          <w:szCs w:val="26"/>
        </w:rPr>
      </w:pPr>
    </w:p>
    <w:p w:rsidR="00E333F9" w:rsidRDefault="00E333F9" w:rsidP="00E333F9">
      <w:pPr>
        <w:spacing w:line="360" w:lineRule="auto"/>
        <w:ind w:firstLine="567"/>
        <w:jc w:val="center"/>
        <w:rPr>
          <w:rFonts w:cs="Tahoma"/>
          <w:b/>
          <w:i/>
          <w:sz w:val="26"/>
          <w:szCs w:val="26"/>
        </w:rPr>
      </w:pPr>
      <w:r>
        <w:rPr>
          <w:rFonts w:cs="Tahoma"/>
          <w:b/>
          <w:i/>
          <w:sz w:val="26"/>
          <w:szCs w:val="26"/>
        </w:rPr>
        <w:t>Изучение курса «Закон Божий»  направлено на достижение следующих целей:</w:t>
      </w:r>
    </w:p>
    <w:p w:rsidR="00E333F9" w:rsidRDefault="00E333F9" w:rsidP="00E333F9">
      <w:pPr>
        <w:numPr>
          <w:ilvl w:val="0"/>
          <w:numId w:val="8"/>
        </w:numPr>
        <w:spacing w:line="360" w:lineRule="auto"/>
        <w:ind w:left="0" w:firstLine="426"/>
        <w:jc w:val="both"/>
        <w:rPr>
          <w:rFonts w:cs="Tahoma"/>
          <w:b/>
          <w:i/>
          <w:sz w:val="26"/>
          <w:szCs w:val="26"/>
        </w:rPr>
      </w:pPr>
      <w:r>
        <w:rPr>
          <w:rFonts w:cs="Tahoma"/>
          <w:b/>
          <w:i/>
          <w:sz w:val="26"/>
          <w:szCs w:val="26"/>
        </w:rPr>
        <w:t xml:space="preserve">заложить основы </w:t>
      </w:r>
      <w:r>
        <w:rPr>
          <w:rFonts w:cs="Tahoma"/>
          <w:sz w:val="26"/>
          <w:szCs w:val="26"/>
        </w:rPr>
        <w:t>православного мировоззрения и мировосприятия</w:t>
      </w:r>
      <w:r>
        <w:rPr>
          <w:rFonts w:cs="Tahoma"/>
          <w:b/>
          <w:sz w:val="26"/>
          <w:szCs w:val="26"/>
        </w:rPr>
        <w:t>;</w:t>
      </w:r>
    </w:p>
    <w:p w:rsidR="00E333F9" w:rsidRDefault="00E333F9" w:rsidP="00E333F9">
      <w:pPr>
        <w:numPr>
          <w:ilvl w:val="0"/>
          <w:numId w:val="8"/>
        </w:numPr>
        <w:suppressAutoHyphens/>
        <w:autoSpaceDE/>
        <w:adjustRightInd/>
        <w:spacing w:line="360" w:lineRule="auto"/>
        <w:ind w:left="0" w:firstLine="426"/>
        <w:jc w:val="both"/>
        <w:rPr>
          <w:rFonts w:cs="Tahoma"/>
          <w:iCs/>
          <w:sz w:val="26"/>
          <w:szCs w:val="26"/>
        </w:rPr>
      </w:pPr>
      <w:r>
        <w:rPr>
          <w:rFonts w:cs="Tahoma"/>
          <w:b/>
          <w:i/>
          <w:iCs/>
          <w:sz w:val="26"/>
          <w:szCs w:val="26"/>
        </w:rPr>
        <w:t>дать знания</w:t>
      </w:r>
      <w:r>
        <w:rPr>
          <w:rFonts w:cs="Tahoma"/>
          <w:iCs/>
          <w:sz w:val="26"/>
          <w:szCs w:val="26"/>
        </w:rPr>
        <w:t xml:space="preserve"> о важнейших событиях священной библейской и церковной истории, о внутренней и внешней сторонах жизни Церкви, о нравственном духовном законе;</w:t>
      </w:r>
    </w:p>
    <w:p w:rsidR="00E333F9" w:rsidRDefault="00E333F9" w:rsidP="00E333F9">
      <w:pPr>
        <w:numPr>
          <w:ilvl w:val="0"/>
          <w:numId w:val="8"/>
        </w:numPr>
        <w:suppressAutoHyphens/>
        <w:autoSpaceDE/>
        <w:adjustRightInd/>
        <w:spacing w:line="360" w:lineRule="auto"/>
        <w:ind w:left="0" w:firstLine="426"/>
        <w:jc w:val="both"/>
        <w:rPr>
          <w:rFonts w:cs="Tahoma"/>
          <w:iCs/>
          <w:sz w:val="26"/>
          <w:szCs w:val="26"/>
        </w:rPr>
      </w:pPr>
      <w:r>
        <w:rPr>
          <w:rFonts w:cs="Tahoma"/>
          <w:b/>
          <w:i/>
          <w:iCs/>
          <w:sz w:val="26"/>
          <w:szCs w:val="26"/>
        </w:rPr>
        <w:t>помочь овладеть</w:t>
      </w:r>
      <w:r>
        <w:rPr>
          <w:rFonts w:cs="Tahoma"/>
          <w:iCs/>
          <w:sz w:val="26"/>
          <w:szCs w:val="26"/>
        </w:rPr>
        <w:t xml:space="preserve"> основными навыками добродетельной жизни (по совести), богослужебной жизни через участие в Таинствах и Богослужениях, посильных храмовых послушаниях, правилами поведения в храме и личной молитвы;</w:t>
      </w:r>
    </w:p>
    <w:p w:rsidR="00E333F9" w:rsidRDefault="00E333F9" w:rsidP="00E333F9">
      <w:pPr>
        <w:numPr>
          <w:ilvl w:val="0"/>
          <w:numId w:val="8"/>
        </w:numPr>
        <w:suppressAutoHyphens/>
        <w:autoSpaceDE/>
        <w:adjustRightInd/>
        <w:spacing w:line="360" w:lineRule="auto"/>
        <w:ind w:left="0" w:firstLine="426"/>
        <w:jc w:val="both"/>
        <w:rPr>
          <w:rFonts w:cs="Tahoma"/>
          <w:iCs/>
          <w:sz w:val="26"/>
          <w:szCs w:val="26"/>
        </w:rPr>
      </w:pPr>
      <w:r>
        <w:rPr>
          <w:rFonts w:cs="Tahoma"/>
          <w:b/>
          <w:i/>
          <w:iCs/>
          <w:sz w:val="26"/>
          <w:szCs w:val="26"/>
        </w:rPr>
        <w:t>воспитать</w:t>
      </w:r>
      <w:r>
        <w:rPr>
          <w:rFonts w:cs="Tahoma"/>
          <w:iCs/>
          <w:sz w:val="26"/>
          <w:szCs w:val="26"/>
        </w:rPr>
        <w:t xml:space="preserve"> нравственные чувства, уважение и любовь к родителям и старшим, к Родине, бережное отношение к окружающему миру, как творению Божию;</w:t>
      </w:r>
    </w:p>
    <w:p w:rsidR="00E333F9" w:rsidRDefault="00E333F9" w:rsidP="00E333F9">
      <w:pPr>
        <w:numPr>
          <w:ilvl w:val="0"/>
          <w:numId w:val="8"/>
        </w:numPr>
        <w:tabs>
          <w:tab w:val="left" w:pos="0"/>
          <w:tab w:val="left" w:pos="284"/>
          <w:tab w:val="left" w:pos="426"/>
        </w:tabs>
        <w:suppressAutoHyphens/>
        <w:autoSpaceDE/>
        <w:adjustRightInd/>
        <w:spacing w:line="360" w:lineRule="auto"/>
        <w:ind w:left="0" w:firstLine="426"/>
        <w:jc w:val="both"/>
        <w:rPr>
          <w:rFonts w:cs="Tahoma"/>
          <w:iCs/>
          <w:sz w:val="26"/>
          <w:szCs w:val="26"/>
        </w:rPr>
      </w:pPr>
      <w:r>
        <w:rPr>
          <w:rFonts w:cs="Tahoma"/>
          <w:b/>
          <w:i/>
          <w:iCs/>
          <w:sz w:val="26"/>
          <w:szCs w:val="26"/>
        </w:rPr>
        <w:t xml:space="preserve">формировать </w:t>
      </w:r>
      <w:r>
        <w:rPr>
          <w:rFonts w:cs="Tahoma"/>
          <w:iCs/>
          <w:sz w:val="26"/>
          <w:szCs w:val="26"/>
        </w:rPr>
        <w:t>ценностные жизненные ориентиры;</w:t>
      </w:r>
    </w:p>
    <w:p w:rsidR="00E333F9" w:rsidRDefault="00E333F9" w:rsidP="00E333F9">
      <w:pPr>
        <w:numPr>
          <w:ilvl w:val="0"/>
          <w:numId w:val="8"/>
        </w:numPr>
        <w:spacing w:line="360" w:lineRule="auto"/>
        <w:ind w:left="0" w:firstLine="426"/>
        <w:jc w:val="both"/>
        <w:rPr>
          <w:rFonts w:cs="Tahoma"/>
          <w:iCs/>
          <w:sz w:val="26"/>
          <w:szCs w:val="26"/>
        </w:rPr>
      </w:pPr>
      <w:r>
        <w:rPr>
          <w:rFonts w:cs="Tahoma"/>
          <w:b/>
          <w:i/>
          <w:iCs/>
          <w:sz w:val="26"/>
          <w:szCs w:val="26"/>
        </w:rPr>
        <w:lastRenderedPageBreak/>
        <w:t>научить применять</w:t>
      </w:r>
      <w:r>
        <w:rPr>
          <w:rFonts w:cs="Tahoma"/>
          <w:iCs/>
          <w:sz w:val="26"/>
          <w:szCs w:val="26"/>
        </w:rPr>
        <w:t xml:space="preserve"> полученные знания для духовного и творческого совершенствования  и помощи </w:t>
      </w:r>
      <w:proofErr w:type="gramStart"/>
      <w:r>
        <w:rPr>
          <w:rFonts w:cs="Tahoma"/>
          <w:iCs/>
          <w:sz w:val="26"/>
          <w:szCs w:val="26"/>
        </w:rPr>
        <w:t>ближнему</w:t>
      </w:r>
      <w:proofErr w:type="gramEnd"/>
      <w:r>
        <w:rPr>
          <w:rFonts w:cs="Tahoma"/>
          <w:iCs/>
          <w:sz w:val="26"/>
          <w:szCs w:val="26"/>
        </w:rPr>
        <w:t>.</w:t>
      </w:r>
    </w:p>
    <w:p w:rsidR="00E333F9" w:rsidRDefault="00E333F9" w:rsidP="00E333F9">
      <w:pPr>
        <w:tabs>
          <w:tab w:val="left" w:pos="284"/>
        </w:tabs>
        <w:spacing w:line="360" w:lineRule="auto"/>
        <w:jc w:val="both"/>
        <w:rPr>
          <w:rFonts w:cs="Tahoma"/>
          <w:iCs/>
          <w:sz w:val="26"/>
          <w:szCs w:val="26"/>
        </w:rPr>
      </w:pPr>
    </w:p>
    <w:p w:rsidR="00E333F9" w:rsidRDefault="00E333F9" w:rsidP="00E333F9">
      <w:pPr>
        <w:spacing w:line="360" w:lineRule="auto"/>
        <w:ind w:firstLine="567"/>
        <w:jc w:val="both"/>
        <w:rPr>
          <w:rFonts w:cs="Tahoma"/>
          <w:b/>
          <w:i/>
          <w:iCs/>
          <w:sz w:val="26"/>
          <w:szCs w:val="26"/>
        </w:rPr>
      </w:pPr>
      <w:r>
        <w:rPr>
          <w:rFonts w:cs="Tahoma"/>
          <w:b/>
          <w:i/>
          <w:iCs/>
          <w:sz w:val="26"/>
          <w:szCs w:val="26"/>
        </w:rPr>
        <w:t>Предметные результаты изучения «Закона Божия»:</w:t>
      </w:r>
    </w:p>
    <w:p w:rsidR="00E333F9" w:rsidRDefault="00E333F9" w:rsidP="00E333F9">
      <w:pPr>
        <w:numPr>
          <w:ilvl w:val="0"/>
          <w:numId w:val="9"/>
        </w:numPr>
        <w:suppressAutoHyphens/>
        <w:autoSpaceDE/>
        <w:adjustRightInd/>
        <w:spacing w:line="360" w:lineRule="auto"/>
        <w:ind w:left="0" w:firstLine="426"/>
        <w:jc w:val="both"/>
        <w:rPr>
          <w:rFonts w:cs="Tahoma"/>
          <w:sz w:val="26"/>
          <w:szCs w:val="26"/>
        </w:rPr>
      </w:pPr>
      <w:r>
        <w:rPr>
          <w:rFonts w:cs="Tahoma"/>
          <w:sz w:val="26"/>
          <w:szCs w:val="26"/>
        </w:rPr>
        <w:t>знание, что Бог есть Творец мира, Иисус Христос Сын Божий – Спаситель мира;</w:t>
      </w:r>
    </w:p>
    <w:p w:rsidR="00E333F9" w:rsidRDefault="00E333F9" w:rsidP="00E333F9">
      <w:pPr>
        <w:numPr>
          <w:ilvl w:val="0"/>
          <w:numId w:val="9"/>
        </w:numPr>
        <w:suppressAutoHyphens/>
        <w:autoSpaceDE/>
        <w:adjustRightInd/>
        <w:spacing w:line="360" w:lineRule="auto"/>
        <w:ind w:left="0" w:firstLine="426"/>
        <w:jc w:val="both"/>
        <w:rPr>
          <w:rFonts w:cs="Tahoma"/>
          <w:sz w:val="26"/>
          <w:szCs w:val="26"/>
        </w:rPr>
      </w:pPr>
      <w:r>
        <w:rPr>
          <w:rFonts w:cs="Tahoma"/>
          <w:sz w:val="26"/>
          <w:szCs w:val="26"/>
        </w:rPr>
        <w:t>знание и понимание Молитвы Господней, молитв перед и после трапезы, до и после учения, причастного стиха, основных песнопений Пасхи (тропарь, стихиры, избранные песни Пасхального канона);</w:t>
      </w:r>
    </w:p>
    <w:p w:rsidR="00E333F9" w:rsidRDefault="00E333F9" w:rsidP="00E333F9">
      <w:pPr>
        <w:pStyle w:val="ListParagraph"/>
        <w:numPr>
          <w:ilvl w:val="0"/>
          <w:numId w:val="9"/>
        </w:numPr>
        <w:tabs>
          <w:tab w:val="left" w:pos="0"/>
        </w:tabs>
        <w:suppressAutoHyphens/>
        <w:autoSpaceDE/>
        <w:adjustRightInd/>
        <w:spacing w:line="360" w:lineRule="auto"/>
        <w:ind w:left="0" w:firstLine="426"/>
        <w:jc w:val="both"/>
        <w:rPr>
          <w:rFonts w:cs="Tahoma"/>
          <w:sz w:val="26"/>
          <w:szCs w:val="26"/>
        </w:rPr>
      </w:pPr>
      <w:r>
        <w:rPr>
          <w:rFonts w:cs="Tahoma"/>
          <w:sz w:val="26"/>
          <w:szCs w:val="26"/>
        </w:rPr>
        <w:t xml:space="preserve"> представление о Библии как Священной книге, знание основных сюжетов Священной Истории Ветхого Завета (о сотворении мира, падении денницы, о первых людях и их грехопадении, истории Каина и Авеля, о Великом потопе, об Аврааме и Моисее); знание главных  событий земной жизни Господа Иисуса Христа, основных притч;</w:t>
      </w:r>
    </w:p>
    <w:p w:rsidR="00E333F9" w:rsidRDefault="00E333F9" w:rsidP="00E333F9">
      <w:pPr>
        <w:numPr>
          <w:ilvl w:val="0"/>
          <w:numId w:val="9"/>
        </w:numPr>
        <w:tabs>
          <w:tab w:val="left" w:pos="0"/>
        </w:tabs>
        <w:suppressAutoHyphens/>
        <w:autoSpaceDE/>
        <w:adjustRightInd/>
        <w:spacing w:line="360" w:lineRule="auto"/>
        <w:ind w:left="0" w:firstLine="426"/>
        <w:jc w:val="both"/>
        <w:rPr>
          <w:rFonts w:cs="Tahoma"/>
          <w:sz w:val="26"/>
          <w:szCs w:val="26"/>
        </w:rPr>
      </w:pPr>
      <w:r>
        <w:rPr>
          <w:rFonts w:cs="Tahoma"/>
          <w:sz w:val="26"/>
          <w:szCs w:val="26"/>
        </w:rPr>
        <w:t xml:space="preserve"> представление о Церкви как собрании людей во имя Христа; храме и его устройстве, внешней и внутренней символике, священнослужителях, церковнослужителях;</w:t>
      </w:r>
    </w:p>
    <w:p w:rsidR="00E333F9" w:rsidRDefault="00E333F9" w:rsidP="00E333F9">
      <w:pPr>
        <w:numPr>
          <w:ilvl w:val="0"/>
          <w:numId w:val="9"/>
        </w:numPr>
        <w:tabs>
          <w:tab w:val="left" w:pos="0"/>
          <w:tab w:val="left" w:pos="284"/>
        </w:tabs>
        <w:suppressAutoHyphens/>
        <w:autoSpaceDE/>
        <w:adjustRightInd/>
        <w:spacing w:line="360" w:lineRule="auto"/>
        <w:ind w:left="0" w:firstLine="426"/>
        <w:jc w:val="both"/>
        <w:rPr>
          <w:rFonts w:cs="Tahoma"/>
          <w:sz w:val="26"/>
          <w:szCs w:val="26"/>
        </w:rPr>
      </w:pPr>
      <w:r>
        <w:rPr>
          <w:rFonts w:cs="Tahoma"/>
          <w:sz w:val="26"/>
          <w:szCs w:val="26"/>
        </w:rPr>
        <w:t xml:space="preserve"> знание названий двунадесятых и великих праздников;</w:t>
      </w:r>
    </w:p>
    <w:p w:rsidR="00E333F9" w:rsidRDefault="00E333F9" w:rsidP="00E333F9">
      <w:pPr>
        <w:numPr>
          <w:ilvl w:val="0"/>
          <w:numId w:val="9"/>
        </w:numPr>
        <w:tabs>
          <w:tab w:val="left" w:pos="0"/>
          <w:tab w:val="left" w:pos="284"/>
        </w:tabs>
        <w:suppressAutoHyphens/>
        <w:autoSpaceDE/>
        <w:adjustRightInd/>
        <w:spacing w:line="360" w:lineRule="auto"/>
        <w:ind w:left="0" w:firstLine="426"/>
        <w:jc w:val="both"/>
        <w:rPr>
          <w:rFonts w:cs="Tahoma"/>
          <w:sz w:val="26"/>
          <w:szCs w:val="26"/>
        </w:rPr>
      </w:pPr>
      <w:r>
        <w:rPr>
          <w:rFonts w:cs="Tahoma"/>
          <w:sz w:val="26"/>
          <w:szCs w:val="26"/>
        </w:rPr>
        <w:t>знание о Таинстве Покаяния и Евхаристии;</w:t>
      </w:r>
    </w:p>
    <w:p w:rsidR="00E333F9" w:rsidRDefault="00E333F9" w:rsidP="00E333F9">
      <w:pPr>
        <w:pStyle w:val="ListParagraph"/>
        <w:numPr>
          <w:ilvl w:val="0"/>
          <w:numId w:val="9"/>
        </w:numPr>
        <w:spacing w:line="360" w:lineRule="auto"/>
        <w:ind w:left="0" w:firstLine="426"/>
        <w:jc w:val="both"/>
        <w:rPr>
          <w:rFonts w:cs="Tahoma"/>
          <w:bCs/>
          <w:sz w:val="26"/>
          <w:szCs w:val="26"/>
        </w:rPr>
      </w:pPr>
      <w:r>
        <w:rPr>
          <w:rFonts w:cs="Tahoma"/>
          <w:sz w:val="26"/>
          <w:szCs w:val="26"/>
        </w:rPr>
        <w:t>знание имен двенадцать апостолов; представление о жизни апостолов Петра и Павла, архидиакона Стефана, великомучеников Георгия Победоносца и Пантелеимона, мучениц Веры, Надежды, Любови и матери их Софии, святителя Николая Чудотворца, равноапостольных Константина и Елены;</w:t>
      </w:r>
    </w:p>
    <w:p w:rsidR="00E333F9" w:rsidRDefault="00E333F9" w:rsidP="00E333F9">
      <w:pPr>
        <w:pStyle w:val="ListParagraph"/>
        <w:numPr>
          <w:ilvl w:val="0"/>
          <w:numId w:val="9"/>
        </w:numPr>
        <w:spacing w:line="360" w:lineRule="auto"/>
        <w:ind w:left="0" w:firstLine="426"/>
        <w:jc w:val="both"/>
        <w:rPr>
          <w:rFonts w:cs="Tahoma"/>
          <w:bCs/>
          <w:sz w:val="26"/>
          <w:szCs w:val="26"/>
        </w:rPr>
      </w:pPr>
      <w:r>
        <w:rPr>
          <w:rFonts w:cs="Tahoma"/>
          <w:sz w:val="26"/>
          <w:szCs w:val="26"/>
        </w:rPr>
        <w:t xml:space="preserve"> </w:t>
      </w:r>
      <w:proofErr w:type="gramStart"/>
      <w:r>
        <w:rPr>
          <w:rFonts w:cs="Tahoma"/>
          <w:sz w:val="26"/>
          <w:szCs w:val="26"/>
        </w:rPr>
        <w:t xml:space="preserve">представление о Крещении Руси, апостоле Андрее Первозванном и равноапостольных Владимире и Ольге, о жизни </w:t>
      </w:r>
      <w:r>
        <w:rPr>
          <w:rFonts w:cs="Tahoma"/>
          <w:bCs/>
          <w:sz w:val="26"/>
          <w:szCs w:val="26"/>
        </w:rPr>
        <w:t>благоверного князя Александра Невского, преподобного Сергия Радонежского, святителя Алексия Московского, благоверного князя Димитрия Донского, священномученика Патриарха Ермогена, преподобного Серафима Саровского, блаженных Ксении Петербургской и Матроны Московской, праведных Иоанна Кронштадтского и воина Федора Ушакова; о новомучениках и исповедниках Российских;</w:t>
      </w:r>
      <w:proofErr w:type="gramEnd"/>
    </w:p>
    <w:p w:rsidR="00E333F9" w:rsidRDefault="00E333F9" w:rsidP="00E333F9">
      <w:pPr>
        <w:numPr>
          <w:ilvl w:val="0"/>
          <w:numId w:val="9"/>
        </w:numPr>
        <w:tabs>
          <w:tab w:val="left" w:pos="0"/>
          <w:tab w:val="left" w:pos="284"/>
        </w:tabs>
        <w:suppressAutoHyphens/>
        <w:autoSpaceDE/>
        <w:adjustRightInd/>
        <w:spacing w:line="360" w:lineRule="auto"/>
        <w:ind w:left="0" w:firstLine="426"/>
        <w:jc w:val="both"/>
        <w:rPr>
          <w:rFonts w:cs="Tahoma"/>
          <w:sz w:val="26"/>
          <w:szCs w:val="26"/>
        </w:rPr>
      </w:pPr>
      <w:r>
        <w:rPr>
          <w:rFonts w:cs="Tahoma"/>
          <w:sz w:val="26"/>
          <w:szCs w:val="26"/>
        </w:rPr>
        <w:t>знание десяти заповедей Божиих, заповедей Блаженств</w:t>
      </w:r>
      <w:r>
        <w:rPr>
          <w:rFonts w:cs="Tahoma"/>
          <w:bCs/>
          <w:sz w:val="26"/>
          <w:szCs w:val="26"/>
        </w:rPr>
        <w:t>;</w:t>
      </w:r>
    </w:p>
    <w:p w:rsidR="00E333F9" w:rsidRDefault="00E333F9" w:rsidP="00E333F9">
      <w:pPr>
        <w:numPr>
          <w:ilvl w:val="0"/>
          <w:numId w:val="10"/>
        </w:numPr>
        <w:tabs>
          <w:tab w:val="left" w:pos="0"/>
        </w:tabs>
        <w:suppressAutoHyphens/>
        <w:autoSpaceDE/>
        <w:adjustRightInd/>
        <w:spacing w:line="360" w:lineRule="auto"/>
        <w:ind w:left="0" w:firstLine="426"/>
        <w:jc w:val="both"/>
        <w:rPr>
          <w:rFonts w:cs="Tahoma"/>
          <w:sz w:val="26"/>
          <w:szCs w:val="26"/>
        </w:rPr>
      </w:pPr>
      <w:r>
        <w:rPr>
          <w:rFonts w:cs="Tahoma"/>
          <w:sz w:val="26"/>
          <w:szCs w:val="26"/>
        </w:rPr>
        <w:t>умение петь тропари двунадесятых праздников, тропарь и стихиры Пасхи;</w:t>
      </w:r>
    </w:p>
    <w:p w:rsidR="00E333F9" w:rsidRDefault="00E333F9" w:rsidP="00E333F9">
      <w:pPr>
        <w:numPr>
          <w:ilvl w:val="0"/>
          <w:numId w:val="10"/>
        </w:numPr>
        <w:tabs>
          <w:tab w:val="left" w:pos="0"/>
        </w:tabs>
        <w:suppressAutoHyphens/>
        <w:autoSpaceDE/>
        <w:adjustRightInd/>
        <w:spacing w:line="360" w:lineRule="auto"/>
        <w:ind w:left="0" w:firstLine="426"/>
        <w:jc w:val="both"/>
        <w:rPr>
          <w:rFonts w:cs="Tahoma"/>
          <w:sz w:val="26"/>
          <w:szCs w:val="26"/>
        </w:rPr>
      </w:pPr>
      <w:r>
        <w:rPr>
          <w:rFonts w:cs="Tahoma"/>
          <w:sz w:val="26"/>
          <w:szCs w:val="26"/>
        </w:rPr>
        <w:lastRenderedPageBreak/>
        <w:t xml:space="preserve"> сознанное участие в Таинствах Исповеди и Причащения.</w:t>
      </w:r>
    </w:p>
    <w:p w:rsidR="00E333F9" w:rsidRDefault="00E333F9" w:rsidP="00E333F9">
      <w:pPr>
        <w:tabs>
          <w:tab w:val="left" w:pos="0"/>
        </w:tabs>
        <w:suppressAutoHyphens/>
        <w:autoSpaceDE/>
        <w:adjustRightInd/>
        <w:spacing w:line="360" w:lineRule="auto"/>
        <w:jc w:val="both"/>
        <w:rPr>
          <w:rFonts w:cs="Tahoma"/>
          <w:sz w:val="26"/>
          <w:szCs w:val="26"/>
        </w:rPr>
      </w:pPr>
    </w:p>
    <w:p w:rsidR="00E333F9" w:rsidRDefault="00E333F9" w:rsidP="00E333F9">
      <w:pPr>
        <w:spacing w:line="360" w:lineRule="auto"/>
        <w:ind w:firstLine="567"/>
        <w:jc w:val="both"/>
        <w:rPr>
          <w:rFonts w:cs="Tahoma"/>
          <w:b/>
          <w:i/>
          <w:sz w:val="26"/>
          <w:szCs w:val="26"/>
        </w:rPr>
      </w:pPr>
      <w:r>
        <w:rPr>
          <w:rFonts w:cs="Tahoma"/>
          <w:b/>
          <w:i/>
          <w:sz w:val="26"/>
          <w:szCs w:val="26"/>
        </w:rPr>
        <w:t xml:space="preserve">Использование своих знаний </w:t>
      </w:r>
      <w:proofErr w:type="gramStart"/>
      <w:r>
        <w:rPr>
          <w:rFonts w:cs="Tahoma"/>
          <w:b/>
          <w:i/>
          <w:sz w:val="26"/>
          <w:szCs w:val="26"/>
        </w:rPr>
        <w:t>для</w:t>
      </w:r>
      <w:proofErr w:type="gramEnd"/>
      <w:r>
        <w:rPr>
          <w:rFonts w:cs="Tahoma"/>
          <w:b/>
          <w:i/>
          <w:sz w:val="26"/>
          <w:szCs w:val="26"/>
        </w:rPr>
        <w:t>:</w:t>
      </w:r>
    </w:p>
    <w:p w:rsidR="00E333F9" w:rsidRDefault="00E333F9" w:rsidP="00E333F9">
      <w:pPr>
        <w:pStyle w:val="ListParagraph"/>
        <w:numPr>
          <w:ilvl w:val="0"/>
          <w:numId w:val="11"/>
        </w:numPr>
        <w:suppressAutoHyphens/>
        <w:autoSpaceDE/>
        <w:adjustRightInd/>
        <w:spacing w:line="360" w:lineRule="auto"/>
        <w:ind w:left="0" w:firstLine="426"/>
        <w:rPr>
          <w:rFonts w:cs="Tahoma"/>
          <w:b/>
          <w:bCs/>
          <w:sz w:val="26"/>
          <w:szCs w:val="26"/>
        </w:rPr>
      </w:pPr>
      <w:r>
        <w:rPr>
          <w:rFonts w:cs="Tahoma"/>
          <w:bCs/>
          <w:sz w:val="26"/>
          <w:szCs w:val="26"/>
        </w:rPr>
        <w:t>выявления и осознания собственных греховных поступков;</w:t>
      </w:r>
    </w:p>
    <w:p w:rsidR="00E333F9" w:rsidRDefault="00E333F9" w:rsidP="00E333F9">
      <w:pPr>
        <w:pStyle w:val="ListParagraph"/>
        <w:numPr>
          <w:ilvl w:val="0"/>
          <w:numId w:val="11"/>
        </w:numPr>
        <w:suppressAutoHyphens/>
        <w:autoSpaceDE/>
        <w:adjustRightInd/>
        <w:spacing w:line="360" w:lineRule="auto"/>
        <w:ind w:left="0" w:firstLine="426"/>
        <w:rPr>
          <w:rFonts w:cs="Tahoma"/>
          <w:b/>
          <w:bCs/>
          <w:sz w:val="26"/>
          <w:szCs w:val="26"/>
        </w:rPr>
      </w:pPr>
      <w:r>
        <w:rPr>
          <w:rFonts w:cs="Tahoma"/>
          <w:bCs/>
          <w:sz w:val="26"/>
          <w:szCs w:val="26"/>
        </w:rPr>
        <w:t>построения исповеди и исправления грехов.</w:t>
      </w:r>
    </w:p>
    <w:p w:rsidR="00E333F9" w:rsidRDefault="00E333F9" w:rsidP="00E333F9">
      <w:pPr>
        <w:pStyle w:val="ListParagraph"/>
        <w:suppressAutoHyphens/>
        <w:autoSpaceDE/>
        <w:adjustRightInd/>
        <w:spacing w:line="360" w:lineRule="auto"/>
        <w:ind w:left="0"/>
        <w:rPr>
          <w:rFonts w:cs="Tahoma"/>
          <w:b/>
          <w:bCs/>
          <w:sz w:val="26"/>
          <w:szCs w:val="26"/>
        </w:rPr>
      </w:pPr>
    </w:p>
    <w:p w:rsidR="00E333F9" w:rsidRDefault="00E333F9" w:rsidP="00E333F9">
      <w:pPr>
        <w:pStyle w:val="ListParagraph"/>
        <w:suppressAutoHyphens/>
        <w:autoSpaceDE/>
        <w:adjustRightInd/>
        <w:spacing w:line="360" w:lineRule="auto"/>
        <w:ind w:left="0"/>
        <w:rPr>
          <w:rFonts w:cs="Tahoma"/>
          <w:b/>
          <w:bCs/>
          <w:sz w:val="26"/>
          <w:szCs w:val="26"/>
        </w:rPr>
      </w:pPr>
    </w:p>
    <w:p w:rsidR="00E333F9" w:rsidRDefault="00E333F9" w:rsidP="00E333F9">
      <w:pPr>
        <w:spacing w:line="360" w:lineRule="auto"/>
        <w:ind w:firstLine="567"/>
        <w:jc w:val="both"/>
        <w:rPr>
          <w:rFonts w:cs="Tahoma"/>
          <w:b/>
          <w:bCs/>
          <w:i/>
          <w:sz w:val="26"/>
          <w:szCs w:val="26"/>
        </w:rPr>
      </w:pPr>
      <w:r>
        <w:rPr>
          <w:b/>
          <w:i/>
          <w:sz w:val="26"/>
          <w:szCs w:val="26"/>
        </w:rPr>
        <w:t xml:space="preserve"> Изучение церковнославянского языка направлено на достижение следующих целей:</w:t>
      </w:r>
    </w:p>
    <w:p w:rsidR="00E333F9" w:rsidRDefault="00E333F9" w:rsidP="00E333F9">
      <w:pPr>
        <w:numPr>
          <w:ilvl w:val="0"/>
          <w:numId w:val="12"/>
        </w:numPr>
        <w:spacing w:line="360" w:lineRule="auto"/>
        <w:ind w:left="0" w:firstLine="426"/>
        <w:jc w:val="both"/>
        <w:rPr>
          <w:sz w:val="26"/>
          <w:szCs w:val="26"/>
        </w:rPr>
      </w:pPr>
      <w:r>
        <w:rPr>
          <w:sz w:val="26"/>
          <w:szCs w:val="26"/>
        </w:rPr>
        <w:t>сформировать представление о церковнославянском языке как о величайшей ценности, достоянии общечеловеческой и национальной культуры, культуры славянских народов;</w:t>
      </w:r>
    </w:p>
    <w:p w:rsidR="00E333F9" w:rsidRDefault="00E333F9" w:rsidP="00E333F9">
      <w:pPr>
        <w:numPr>
          <w:ilvl w:val="0"/>
          <w:numId w:val="12"/>
        </w:numPr>
        <w:spacing w:line="360" w:lineRule="auto"/>
        <w:ind w:left="0" w:firstLine="426"/>
        <w:jc w:val="both"/>
        <w:rPr>
          <w:sz w:val="26"/>
          <w:szCs w:val="26"/>
        </w:rPr>
      </w:pPr>
      <w:r>
        <w:rPr>
          <w:sz w:val="26"/>
          <w:szCs w:val="26"/>
        </w:rPr>
        <w:t>раскрыть его социокультурное и историческое значение для становления и развития духовного облика русского, всех славянских народов, славянских литературных языков, величие и богатство церковнославянского языка как языка богослужения Русской Православной Церкви;</w:t>
      </w:r>
    </w:p>
    <w:p w:rsidR="00E333F9" w:rsidRDefault="00E333F9" w:rsidP="00E333F9">
      <w:pPr>
        <w:numPr>
          <w:ilvl w:val="0"/>
          <w:numId w:val="12"/>
        </w:numPr>
        <w:spacing w:line="360" w:lineRule="auto"/>
        <w:ind w:left="0" w:firstLine="426"/>
        <w:jc w:val="both"/>
        <w:rPr>
          <w:sz w:val="26"/>
          <w:szCs w:val="26"/>
        </w:rPr>
      </w:pPr>
      <w:r>
        <w:rPr>
          <w:sz w:val="26"/>
          <w:szCs w:val="26"/>
        </w:rPr>
        <w:t>овладеть традициями церковнославянского языка для совершенствования навыков чтения и понимания церковнославянских текстов, для осознанного участия в литургической жизни Церкви.</w:t>
      </w:r>
    </w:p>
    <w:p w:rsidR="00E333F9" w:rsidRDefault="00E333F9" w:rsidP="00E333F9">
      <w:pPr>
        <w:spacing w:line="360" w:lineRule="auto"/>
        <w:jc w:val="both"/>
        <w:rPr>
          <w:sz w:val="26"/>
          <w:szCs w:val="26"/>
        </w:rPr>
      </w:pPr>
    </w:p>
    <w:p w:rsidR="00E333F9" w:rsidRDefault="00E333F9" w:rsidP="00E333F9">
      <w:pPr>
        <w:pStyle w:val="210"/>
        <w:spacing w:after="0" w:line="360" w:lineRule="auto"/>
        <w:ind w:left="0" w:firstLine="567"/>
        <w:jc w:val="both"/>
        <w:rPr>
          <w:b/>
          <w:i/>
          <w:sz w:val="26"/>
          <w:szCs w:val="26"/>
        </w:rPr>
      </w:pPr>
      <w:r>
        <w:rPr>
          <w:b/>
          <w:i/>
          <w:sz w:val="26"/>
          <w:szCs w:val="26"/>
        </w:rPr>
        <w:t>Предметные  результаты изучения церковнославянского языка:</w:t>
      </w:r>
    </w:p>
    <w:p w:rsidR="00E333F9" w:rsidRDefault="00E333F9" w:rsidP="00E333F9">
      <w:pPr>
        <w:widowControl/>
        <w:numPr>
          <w:ilvl w:val="0"/>
          <w:numId w:val="13"/>
        </w:numPr>
        <w:tabs>
          <w:tab w:val="left" w:pos="0"/>
          <w:tab w:val="left" w:pos="798"/>
        </w:tabs>
        <w:autoSpaceDE/>
        <w:adjustRightInd/>
        <w:spacing w:line="360" w:lineRule="auto"/>
        <w:ind w:left="0" w:firstLine="426"/>
        <w:jc w:val="both"/>
        <w:rPr>
          <w:sz w:val="26"/>
          <w:szCs w:val="26"/>
        </w:rPr>
      </w:pPr>
      <w:r>
        <w:rPr>
          <w:sz w:val="26"/>
          <w:szCs w:val="26"/>
        </w:rPr>
        <w:t>знание истории жизни и трудов святых равноапостольных Кирилла (Константина) и Мефодия;</w:t>
      </w:r>
    </w:p>
    <w:p w:rsidR="00E333F9" w:rsidRDefault="00E333F9" w:rsidP="00E333F9">
      <w:pPr>
        <w:widowControl/>
        <w:numPr>
          <w:ilvl w:val="0"/>
          <w:numId w:val="13"/>
        </w:numPr>
        <w:tabs>
          <w:tab w:val="left" w:pos="0"/>
          <w:tab w:val="left" w:pos="798"/>
        </w:tabs>
        <w:autoSpaceDE/>
        <w:adjustRightInd/>
        <w:spacing w:line="360" w:lineRule="auto"/>
        <w:ind w:left="0" w:firstLine="426"/>
        <w:jc w:val="both"/>
        <w:rPr>
          <w:sz w:val="26"/>
          <w:szCs w:val="26"/>
        </w:rPr>
      </w:pPr>
      <w:r>
        <w:rPr>
          <w:sz w:val="26"/>
          <w:szCs w:val="26"/>
        </w:rPr>
        <w:t xml:space="preserve"> знание истории возникновения славянской письменности, развития церковнославянского языка;</w:t>
      </w:r>
    </w:p>
    <w:p w:rsidR="00E333F9" w:rsidRDefault="00E333F9" w:rsidP="00E333F9">
      <w:pPr>
        <w:widowControl/>
        <w:numPr>
          <w:ilvl w:val="0"/>
          <w:numId w:val="13"/>
        </w:numPr>
        <w:tabs>
          <w:tab w:val="left" w:pos="0"/>
          <w:tab w:val="left" w:pos="798"/>
        </w:tabs>
        <w:autoSpaceDE/>
        <w:adjustRightInd/>
        <w:spacing w:line="360" w:lineRule="auto"/>
        <w:ind w:left="0" w:firstLine="426"/>
        <w:jc w:val="both"/>
        <w:rPr>
          <w:sz w:val="26"/>
          <w:szCs w:val="26"/>
        </w:rPr>
      </w:pPr>
      <w:r>
        <w:rPr>
          <w:sz w:val="26"/>
          <w:szCs w:val="26"/>
        </w:rPr>
        <w:t>знание азбуки: алфавитного порядка букв, названий, начертаний и звуковых соответствий каждой буквы;</w:t>
      </w:r>
    </w:p>
    <w:p w:rsidR="00E333F9" w:rsidRDefault="00E333F9" w:rsidP="00E333F9">
      <w:pPr>
        <w:widowControl/>
        <w:numPr>
          <w:ilvl w:val="0"/>
          <w:numId w:val="13"/>
        </w:numPr>
        <w:tabs>
          <w:tab w:val="left" w:pos="0"/>
          <w:tab w:val="left" w:pos="798"/>
        </w:tabs>
        <w:autoSpaceDE/>
        <w:adjustRightInd/>
        <w:spacing w:line="360" w:lineRule="auto"/>
        <w:ind w:left="0" w:firstLine="426"/>
        <w:jc w:val="both"/>
        <w:rPr>
          <w:sz w:val="26"/>
          <w:szCs w:val="26"/>
        </w:rPr>
      </w:pPr>
      <w:r>
        <w:rPr>
          <w:sz w:val="26"/>
          <w:szCs w:val="26"/>
        </w:rPr>
        <w:t>знание основных особенностей церковнославянской лексики, словообразования, морфологии, синтаксиса;</w:t>
      </w:r>
    </w:p>
    <w:p w:rsidR="00E333F9" w:rsidRDefault="00E333F9" w:rsidP="00E333F9">
      <w:pPr>
        <w:widowControl/>
        <w:numPr>
          <w:ilvl w:val="0"/>
          <w:numId w:val="13"/>
        </w:numPr>
        <w:tabs>
          <w:tab w:val="left" w:pos="0"/>
          <w:tab w:val="left" w:pos="798"/>
        </w:tabs>
        <w:autoSpaceDE/>
        <w:adjustRightInd/>
        <w:spacing w:line="360" w:lineRule="auto"/>
        <w:ind w:left="0" w:firstLine="426"/>
        <w:jc w:val="both"/>
        <w:rPr>
          <w:sz w:val="26"/>
          <w:szCs w:val="26"/>
        </w:rPr>
      </w:pPr>
      <w:r>
        <w:rPr>
          <w:sz w:val="26"/>
          <w:szCs w:val="26"/>
        </w:rPr>
        <w:t>знание словарных слов для чтения и слушания Евангелия и Псалтири;</w:t>
      </w:r>
    </w:p>
    <w:p w:rsidR="00E333F9" w:rsidRDefault="00E333F9" w:rsidP="00E333F9">
      <w:pPr>
        <w:widowControl/>
        <w:numPr>
          <w:ilvl w:val="0"/>
          <w:numId w:val="13"/>
        </w:numPr>
        <w:tabs>
          <w:tab w:val="left" w:pos="0"/>
          <w:tab w:val="left" w:pos="798"/>
        </w:tabs>
        <w:autoSpaceDE/>
        <w:adjustRightInd/>
        <w:spacing w:line="360" w:lineRule="auto"/>
        <w:ind w:left="0" w:firstLine="426"/>
        <w:jc w:val="both"/>
        <w:rPr>
          <w:sz w:val="26"/>
          <w:szCs w:val="26"/>
        </w:rPr>
      </w:pPr>
      <w:r>
        <w:rPr>
          <w:sz w:val="26"/>
          <w:szCs w:val="26"/>
        </w:rPr>
        <w:t>знание происхождения и значения общеупотребительных личных канонических имен;</w:t>
      </w:r>
    </w:p>
    <w:p w:rsidR="00E333F9" w:rsidRDefault="00E333F9" w:rsidP="00E333F9">
      <w:pPr>
        <w:widowControl/>
        <w:numPr>
          <w:ilvl w:val="0"/>
          <w:numId w:val="13"/>
        </w:numPr>
        <w:tabs>
          <w:tab w:val="left" w:pos="0"/>
          <w:tab w:val="left" w:pos="798"/>
        </w:tabs>
        <w:autoSpaceDE/>
        <w:adjustRightInd/>
        <w:spacing w:line="360" w:lineRule="auto"/>
        <w:ind w:left="0" w:firstLine="426"/>
        <w:jc w:val="both"/>
        <w:rPr>
          <w:sz w:val="26"/>
          <w:szCs w:val="26"/>
        </w:rPr>
      </w:pPr>
      <w:r>
        <w:rPr>
          <w:sz w:val="26"/>
          <w:szCs w:val="26"/>
        </w:rPr>
        <w:lastRenderedPageBreak/>
        <w:t>овладение правилами чтения  и орфографии (особенности церковнославянской графики) церковнославянского текста;</w:t>
      </w:r>
    </w:p>
    <w:p w:rsidR="00E333F9" w:rsidRDefault="00E333F9" w:rsidP="00E333F9">
      <w:pPr>
        <w:widowControl/>
        <w:numPr>
          <w:ilvl w:val="0"/>
          <w:numId w:val="14"/>
        </w:numPr>
        <w:autoSpaceDE/>
        <w:adjustRightInd/>
        <w:spacing w:line="360" w:lineRule="auto"/>
        <w:ind w:left="0" w:firstLine="426"/>
        <w:jc w:val="both"/>
        <w:rPr>
          <w:sz w:val="26"/>
          <w:szCs w:val="26"/>
        </w:rPr>
      </w:pPr>
      <w:r>
        <w:rPr>
          <w:sz w:val="26"/>
          <w:szCs w:val="26"/>
        </w:rPr>
        <w:t xml:space="preserve">  умение читать церковнославянский текст (молитвы предначинательные;  тропари наиболее употребляемые);</w:t>
      </w:r>
    </w:p>
    <w:p w:rsidR="00E333F9" w:rsidRDefault="00E333F9" w:rsidP="00E333F9">
      <w:pPr>
        <w:widowControl/>
        <w:numPr>
          <w:ilvl w:val="0"/>
          <w:numId w:val="14"/>
        </w:numPr>
        <w:autoSpaceDE/>
        <w:adjustRightInd/>
        <w:spacing w:line="360" w:lineRule="auto"/>
        <w:ind w:left="0" w:firstLine="426"/>
        <w:jc w:val="both"/>
        <w:rPr>
          <w:sz w:val="26"/>
          <w:szCs w:val="26"/>
        </w:rPr>
      </w:pPr>
      <w:r>
        <w:rPr>
          <w:sz w:val="26"/>
          <w:szCs w:val="26"/>
        </w:rPr>
        <w:t xml:space="preserve"> умение ориентироваться в нумерации страниц, псалмов, стихов в церковных книгах;</w:t>
      </w:r>
    </w:p>
    <w:p w:rsidR="00E333F9" w:rsidRDefault="00E333F9" w:rsidP="00E333F9">
      <w:pPr>
        <w:widowControl/>
        <w:numPr>
          <w:ilvl w:val="0"/>
          <w:numId w:val="14"/>
        </w:numPr>
        <w:autoSpaceDE/>
        <w:adjustRightInd/>
        <w:spacing w:line="360" w:lineRule="auto"/>
        <w:ind w:left="0" w:firstLine="426"/>
        <w:jc w:val="both"/>
        <w:rPr>
          <w:sz w:val="26"/>
          <w:szCs w:val="26"/>
        </w:rPr>
      </w:pPr>
      <w:r>
        <w:rPr>
          <w:sz w:val="26"/>
          <w:szCs w:val="26"/>
        </w:rPr>
        <w:t xml:space="preserve"> умение осуществлять переложение на русский язык псалмов и притч;</w:t>
      </w:r>
    </w:p>
    <w:p w:rsidR="00E333F9" w:rsidRDefault="00E333F9" w:rsidP="00E333F9">
      <w:pPr>
        <w:widowControl/>
        <w:numPr>
          <w:ilvl w:val="0"/>
          <w:numId w:val="14"/>
        </w:numPr>
        <w:autoSpaceDE/>
        <w:adjustRightInd/>
        <w:spacing w:line="360" w:lineRule="auto"/>
        <w:ind w:left="0" w:firstLine="426"/>
        <w:jc w:val="both"/>
        <w:rPr>
          <w:sz w:val="26"/>
          <w:szCs w:val="26"/>
        </w:rPr>
      </w:pPr>
      <w:r>
        <w:rPr>
          <w:sz w:val="26"/>
          <w:szCs w:val="26"/>
        </w:rPr>
        <w:t xml:space="preserve"> умение анализировать и кратко характеризовать части речи, предложение;</w:t>
      </w:r>
    </w:p>
    <w:p w:rsidR="00E333F9" w:rsidRDefault="00E333F9" w:rsidP="00E333F9">
      <w:pPr>
        <w:widowControl/>
        <w:numPr>
          <w:ilvl w:val="0"/>
          <w:numId w:val="14"/>
        </w:numPr>
        <w:autoSpaceDE/>
        <w:adjustRightInd/>
        <w:spacing w:line="360" w:lineRule="auto"/>
        <w:ind w:left="0" w:firstLine="426"/>
        <w:jc w:val="both"/>
        <w:rPr>
          <w:sz w:val="26"/>
          <w:szCs w:val="26"/>
        </w:rPr>
      </w:pPr>
      <w:r>
        <w:rPr>
          <w:sz w:val="26"/>
          <w:szCs w:val="26"/>
        </w:rPr>
        <w:t xml:space="preserve"> умение работать с церковнославянскими словарями.</w:t>
      </w:r>
    </w:p>
    <w:p w:rsidR="00E333F9" w:rsidRDefault="00E333F9" w:rsidP="00E333F9">
      <w:pPr>
        <w:widowControl/>
        <w:tabs>
          <w:tab w:val="left" w:pos="284"/>
        </w:tabs>
        <w:autoSpaceDE/>
        <w:adjustRightInd/>
        <w:spacing w:line="360" w:lineRule="auto"/>
        <w:ind w:left="284"/>
        <w:jc w:val="both"/>
        <w:rPr>
          <w:sz w:val="26"/>
          <w:szCs w:val="26"/>
        </w:rPr>
      </w:pPr>
    </w:p>
    <w:p w:rsidR="00E333F9" w:rsidRDefault="00E333F9" w:rsidP="00E333F9">
      <w:pPr>
        <w:spacing w:line="360" w:lineRule="auto"/>
        <w:ind w:firstLine="567"/>
        <w:jc w:val="both"/>
        <w:rPr>
          <w:b/>
          <w:bCs/>
          <w:i/>
          <w:sz w:val="26"/>
          <w:szCs w:val="26"/>
        </w:rPr>
      </w:pPr>
      <w:r>
        <w:rPr>
          <w:b/>
          <w:bCs/>
          <w:i/>
          <w:sz w:val="26"/>
          <w:szCs w:val="26"/>
        </w:rPr>
        <w:t>Использовать приобретенные знания и умения в практической деятельности повседневной жизни:</w:t>
      </w:r>
    </w:p>
    <w:p w:rsidR="00E333F9" w:rsidRDefault="00E333F9" w:rsidP="00E333F9">
      <w:pPr>
        <w:widowControl/>
        <w:numPr>
          <w:ilvl w:val="0"/>
          <w:numId w:val="13"/>
        </w:numPr>
        <w:autoSpaceDE/>
        <w:adjustRightInd/>
        <w:spacing w:line="360" w:lineRule="auto"/>
        <w:ind w:left="0" w:firstLine="426"/>
        <w:jc w:val="both"/>
        <w:rPr>
          <w:sz w:val="26"/>
          <w:szCs w:val="26"/>
        </w:rPr>
      </w:pPr>
      <w:r>
        <w:rPr>
          <w:sz w:val="26"/>
          <w:szCs w:val="26"/>
        </w:rPr>
        <w:t>читать и понимать церковнославянский текст;</w:t>
      </w:r>
    </w:p>
    <w:p w:rsidR="00E333F9" w:rsidRDefault="00E333F9" w:rsidP="00E333F9">
      <w:pPr>
        <w:widowControl/>
        <w:numPr>
          <w:ilvl w:val="0"/>
          <w:numId w:val="13"/>
        </w:numPr>
        <w:autoSpaceDE/>
        <w:adjustRightInd/>
        <w:spacing w:line="360" w:lineRule="auto"/>
        <w:ind w:left="0" w:firstLine="426"/>
        <w:jc w:val="both"/>
        <w:rPr>
          <w:sz w:val="26"/>
          <w:szCs w:val="26"/>
        </w:rPr>
      </w:pPr>
      <w:r>
        <w:rPr>
          <w:sz w:val="26"/>
          <w:szCs w:val="26"/>
        </w:rPr>
        <w:t xml:space="preserve">знать наизусть основные молитвы; </w:t>
      </w:r>
    </w:p>
    <w:p w:rsidR="00E333F9" w:rsidRDefault="00E333F9" w:rsidP="00E333F9">
      <w:pPr>
        <w:widowControl/>
        <w:numPr>
          <w:ilvl w:val="0"/>
          <w:numId w:val="13"/>
        </w:numPr>
        <w:autoSpaceDE/>
        <w:adjustRightInd/>
        <w:spacing w:line="360" w:lineRule="auto"/>
        <w:ind w:left="0" w:firstLine="426"/>
        <w:jc w:val="both"/>
        <w:rPr>
          <w:sz w:val="26"/>
          <w:szCs w:val="26"/>
        </w:rPr>
      </w:pPr>
      <w:r>
        <w:rPr>
          <w:sz w:val="26"/>
          <w:szCs w:val="26"/>
        </w:rPr>
        <w:t>самостоятельно и регулярно совершать утреннее и вечернее молитвенное правило;</w:t>
      </w:r>
    </w:p>
    <w:p w:rsidR="00E333F9" w:rsidRDefault="00E333F9" w:rsidP="00E333F9">
      <w:pPr>
        <w:widowControl/>
        <w:numPr>
          <w:ilvl w:val="0"/>
          <w:numId w:val="13"/>
        </w:numPr>
        <w:autoSpaceDE/>
        <w:adjustRightInd/>
        <w:spacing w:line="360" w:lineRule="auto"/>
        <w:ind w:left="0" w:firstLine="426"/>
        <w:jc w:val="both"/>
        <w:rPr>
          <w:sz w:val="26"/>
          <w:szCs w:val="26"/>
        </w:rPr>
      </w:pPr>
      <w:r>
        <w:rPr>
          <w:sz w:val="26"/>
          <w:szCs w:val="26"/>
        </w:rPr>
        <w:t xml:space="preserve"> осмысленно участвовать в Богослужении.</w:t>
      </w:r>
    </w:p>
    <w:p w:rsidR="00E333F9" w:rsidRDefault="00E333F9" w:rsidP="00E333F9">
      <w:pPr>
        <w:pStyle w:val="ListParagraph"/>
        <w:ind w:left="0" w:firstLine="567"/>
        <w:jc w:val="both"/>
        <w:rPr>
          <w:b/>
          <w:i/>
          <w:sz w:val="26"/>
          <w:szCs w:val="26"/>
        </w:rPr>
      </w:pPr>
    </w:p>
    <w:p w:rsidR="00E333F9" w:rsidRDefault="00E333F9" w:rsidP="00E333F9">
      <w:pPr>
        <w:pStyle w:val="ListParagraph"/>
        <w:spacing w:line="360" w:lineRule="auto"/>
        <w:ind w:left="0" w:firstLine="567"/>
        <w:jc w:val="both"/>
        <w:rPr>
          <w:b/>
          <w:i/>
          <w:sz w:val="26"/>
          <w:szCs w:val="26"/>
        </w:rPr>
      </w:pPr>
      <w:r>
        <w:rPr>
          <w:b/>
          <w:i/>
          <w:sz w:val="26"/>
          <w:szCs w:val="26"/>
        </w:rPr>
        <w:t>Изучение хорового и церковного пения направлено на достижение следующих целей:</w:t>
      </w:r>
    </w:p>
    <w:p w:rsidR="00E333F9" w:rsidRDefault="00E333F9" w:rsidP="00E333F9">
      <w:pPr>
        <w:pStyle w:val="ListParagraph"/>
        <w:widowControl/>
        <w:numPr>
          <w:ilvl w:val="0"/>
          <w:numId w:val="15"/>
        </w:numPr>
        <w:tabs>
          <w:tab w:val="num" w:pos="0"/>
        </w:tabs>
        <w:autoSpaceDE/>
        <w:adjustRightInd/>
        <w:spacing w:line="360" w:lineRule="auto"/>
        <w:ind w:left="0" w:firstLine="426"/>
        <w:jc w:val="both"/>
        <w:rPr>
          <w:sz w:val="26"/>
          <w:szCs w:val="26"/>
        </w:rPr>
      </w:pPr>
      <w:r>
        <w:rPr>
          <w:sz w:val="26"/>
          <w:szCs w:val="26"/>
        </w:rPr>
        <w:t>понимание церковнославянских терминов, проникновение в их духовно-нравственный смысл;</w:t>
      </w:r>
    </w:p>
    <w:p w:rsidR="00E333F9" w:rsidRDefault="00E333F9" w:rsidP="00E333F9">
      <w:pPr>
        <w:pStyle w:val="ListParagraph"/>
        <w:widowControl/>
        <w:numPr>
          <w:ilvl w:val="0"/>
          <w:numId w:val="15"/>
        </w:numPr>
        <w:tabs>
          <w:tab w:val="num" w:pos="0"/>
        </w:tabs>
        <w:autoSpaceDE/>
        <w:adjustRightInd/>
        <w:spacing w:line="360" w:lineRule="auto"/>
        <w:ind w:left="0" w:firstLine="426"/>
        <w:jc w:val="both"/>
        <w:rPr>
          <w:sz w:val="26"/>
          <w:szCs w:val="26"/>
        </w:rPr>
      </w:pPr>
      <w:r>
        <w:rPr>
          <w:sz w:val="26"/>
          <w:szCs w:val="26"/>
        </w:rPr>
        <w:t>овладение особенностями орфоэпии слов церковнославянского языка и стиля духовных песнопений в соответствии с традициями клиросного пения в православном храме;</w:t>
      </w:r>
    </w:p>
    <w:p w:rsidR="00E333F9" w:rsidRDefault="00E333F9" w:rsidP="00E333F9">
      <w:pPr>
        <w:pStyle w:val="ListParagraph"/>
        <w:widowControl/>
        <w:numPr>
          <w:ilvl w:val="0"/>
          <w:numId w:val="15"/>
        </w:numPr>
        <w:tabs>
          <w:tab w:val="num" w:pos="0"/>
        </w:tabs>
        <w:autoSpaceDE/>
        <w:adjustRightInd/>
        <w:spacing w:line="360" w:lineRule="auto"/>
        <w:ind w:left="0" w:firstLine="426"/>
        <w:jc w:val="both"/>
        <w:rPr>
          <w:sz w:val="26"/>
          <w:szCs w:val="26"/>
        </w:rPr>
      </w:pPr>
      <w:r>
        <w:rPr>
          <w:sz w:val="26"/>
          <w:szCs w:val="26"/>
        </w:rPr>
        <w:t>овладение основами правильного звукообразования в процессе пения;</w:t>
      </w:r>
    </w:p>
    <w:p w:rsidR="00E333F9" w:rsidRDefault="00E333F9" w:rsidP="00E333F9">
      <w:pPr>
        <w:pStyle w:val="ListParagraph"/>
        <w:widowControl/>
        <w:numPr>
          <w:ilvl w:val="0"/>
          <w:numId w:val="16"/>
        </w:numPr>
        <w:tabs>
          <w:tab w:val="num" w:pos="0"/>
        </w:tabs>
        <w:autoSpaceDE/>
        <w:adjustRightInd/>
        <w:spacing w:line="360" w:lineRule="auto"/>
        <w:ind w:left="0" w:firstLine="426"/>
        <w:jc w:val="both"/>
        <w:rPr>
          <w:sz w:val="26"/>
          <w:szCs w:val="26"/>
        </w:rPr>
      </w:pPr>
      <w:proofErr w:type="gramStart"/>
      <w:r>
        <w:rPr>
          <w:sz w:val="26"/>
          <w:szCs w:val="26"/>
        </w:rPr>
        <w:t>развитие вокально-хоровых навыков: слуховое сосредоточение, вслушивание в коллективное звучание; умение брать дыхание, начинать и заканчивать по руке регента, подстраивать свой голос в унисон с общим звучанием хора; интонационно правильно воспроизводить певческие звуки на различных гласных, тянуть длинные звуки ровным по силе голосом на основе активного пиано; быстро и плавно переходить с донного слога на другой без толчка;</w:t>
      </w:r>
      <w:proofErr w:type="gramEnd"/>
    </w:p>
    <w:p w:rsidR="00E333F9" w:rsidRDefault="00E333F9" w:rsidP="00E333F9">
      <w:pPr>
        <w:pStyle w:val="ListParagraph"/>
        <w:ind w:left="0"/>
        <w:jc w:val="both"/>
        <w:rPr>
          <w:b/>
          <w:sz w:val="26"/>
          <w:szCs w:val="26"/>
        </w:rPr>
      </w:pPr>
    </w:p>
    <w:p w:rsidR="00E333F9" w:rsidRDefault="00E333F9" w:rsidP="00E333F9">
      <w:pPr>
        <w:pStyle w:val="ListParagraph"/>
        <w:ind w:left="0" w:firstLine="567"/>
        <w:jc w:val="both"/>
        <w:rPr>
          <w:b/>
          <w:i/>
          <w:sz w:val="26"/>
          <w:szCs w:val="26"/>
        </w:rPr>
      </w:pPr>
      <w:r>
        <w:rPr>
          <w:b/>
          <w:i/>
          <w:sz w:val="26"/>
          <w:szCs w:val="26"/>
        </w:rPr>
        <w:t>Предметные результаты изучения церковного и хорового пения:</w:t>
      </w:r>
    </w:p>
    <w:p w:rsidR="00E333F9" w:rsidRDefault="00E333F9" w:rsidP="00E333F9">
      <w:pPr>
        <w:pStyle w:val="ListParagraph"/>
        <w:jc w:val="both"/>
        <w:rPr>
          <w:sz w:val="26"/>
          <w:szCs w:val="26"/>
        </w:rPr>
      </w:pPr>
      <w:r>
        <w:rPr>
          <w:sz w:val="26"/>
          <w:szCs w:val="26"/>
        </w:rPr>
        <w:t xml:space="preserve"> </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знание и понимание содержания слов тропарей, кондаков, стихир и ирмосов в</w:t>
      </w:r>
      <w:r>
        <w:rPr>
          <w:b/>
          <w:i/>
          <w:sz w:val="26"/>
          <w:szCs w:val="26"/>
        </w:rPr>
        <w:t>о</w:t>
      </w:r>
      <w:r>
        <w:rPr>
          <w:sz w:val="26"/>
          <w:szCs w:val="26"/>
        </w:rPr>
        <w:t>сьми гласов;</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знание нотной записи песнопений;</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знание порядка следования строк в обиходных гласовых распевах в зависимости от словесного текста;</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знание порядка следования песнопений Божественной Литургии и Всенощного бдения;</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знание основных песнопений Постной и Цветной Триоди;</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знание особенностей праздничных служб;</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умение отличать по слуху распев одного гласа от другого;</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умение правильно интонировать мелодии гласов;</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умение держать строй в песнопениях в 2-х голосном изложении;</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владение основными вокально-хоровыми навыками, такими как: певческое дыхание, звукообразование, дикция, ровность гласных, мягкая атака звука, уметь тянуть звук на длинных нотах, пользоваться грудными и головными резонаторами и др.;</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соблюдение правил орфоэпии при пении на церковнославянском языке;</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умение читать церковные тексты по принципу псалмодирования при соблюдении правил постановки как речевого, так и певческого голоса (с опорой на дыхание, умеренным по силе голосом, на выдержанной высоте тона в речевом диапазоне, соблюдая четкость дикции, дотягивая концы фраз и т.д.);</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соблюдать правила поведения на клиросе;</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ориентироваться в нотных партитурах богослужебных песен;</w:t>
      </w:r>
    </w:p>
    <w:p w:rsidR="00E333F9" w:rsidRDefault="00E333F9" w:rsidP="00E333F9">
      <w:pPr>
        <w:pStyle w:val="ListParagraph"/>
        <w:widowControl/>
        <w:numPr>
          <w:ilvl w:val="0"/>
          <w:numId w:val="17"/>
        </w:numPr>
        <w:autoSpaceDE/>
        <w:adjustRightInd/>
        <w:spacing w:line="360" w:lineRule="auto"/>
        <w:ind w:left="0" w:firstLine="426"/>
        <w:jc w:val="both"/>
        <w:rPr>
          <w:sz w:val="26"/>
          <w:szCs w:val="26"/>
        </w:rPr>
      </w:pPr>
      <w:r>
        <w:rPr>
          <w:sz w:val="26"/>
          <w:szCs w:val="26"/>
        </w:rPr>
        <w:t>петь под руководством регента.</w:t>
      </w:r>
    </w:p>
    <w:p w:rsidR="00E333F9" w:rsidRDefault="00E333F9" w:rsidP="00E333F9">
      <w:pPr>
        <w:pStyle w:val="ListParagraph"/>
        <w:suppressAutoHyphens/>
        <w:autoSpaceDE/>
        <w:adjustRightInd/>
        <w:spacing w:line="360" w:lineRule="auto"/>
        <w:ind w:left="0"/>
        <w:rPr>
          <w:rFonts w:cs="Tahoma"/>
          <w:b/>
          <w:bCs/>
          <w:sz w:val="26"/>
          <w:szCs w:val="26"/>
        </w:rPr>
      </w:pPr>
    </w:p>
    <w:p w:rsidR="00E333F9" w:rsidRDefault="00E333F9" w:rsidP="00E333F9">
      <w:pPr>
        <w:pStyle w:val="ListParagraph"/>
        <w:suppressAutoHyphens/>
        <w:autoSpaceDE/>
        <w:adjustRightInd/>
        <w:spacing w:line="360" w:lineRule="auto"/>
        <w:ind w:left="0"/>
        <w:rPr>
          <w:rFonts w:cs="Tahoma"/>
          <w:b/>
          <w:bCs/>
          <w:sz w:val="26"/>
          <w:szCs w:val="26"/>
        </w:rPr>
      </w:pPr>
    </w:p>
    <w:p w:rsidR="00E333F9" w:rsidRDefault="00E333F9" w:rsidP="00E333F9">
      <w:pPr>
        <w:pStyle w:val="ListParagraph"/>
        <w:spacing w:line="360" w:lineRule="auto"/>
        <w:ind w:left="0" w:right="24"/>
        <w:jc w:val="center"/>
        <w:rPr>
          <w:rStyle w:val="af9"/>
          <w:sz w:val="28"/>
          <w:szCs w:val="28"/>
        </w:rPr>
      </w:pPr>
      <w:r>
        <w:rPr>
          <w:rStyle w:val="af9"/>
          <w:sz w:val="28"/>
          <w:szCs w:val="28"/>
        </w:rPr>
        <w:t>ОСНОВНАЯ СТУПЕНЬ</w:t>
      </w:r>
    </w:p>
    <w:p w:rsidR="00E333F9" w:rsidRDefault="00E333F9" w:rsidP="00E333F9">
      <w:pPr>
        <w:pStyle w:val="ListParagraph"/>
        <w:suppressAutoHyphens/>
        <w:autoSpaceDE/>
        <w:adjustRightInd/>
        <w:spacing w:line="360" w:lineRule="auto"/>
        <w:ind w:left="0"/>
        <w:jc w:val="center"/>
        <w:rPr>
          <w:rFonts w:cs="Tahoma"/>
          <w:sz w:val="26"/>
          <w:szCs w:val="26"/>
        </w:rPr>
      </w:pPr>
    </w:p>
    <w:p w:rsidR="00E333F9" w:rsidRDefault="00E333F9" w:rsidP="00E333F9">
      <w:pPr>
        <w:pStyle w:val="ListParagraph"/>
        <w:suppressAutoHyphens/>
        <w:autoSpaceDE/>
        <w:adjustRightInd/>
        <w:spacing w:line="360" w:lineRule="auto"/>
        <w:ind w:left="0" w:firstLine="540"/>
        <w:jc w:val="both"/>
        <w:rPr>
          <w:rFonts w:cs="Tahoma"/>
          <w:bCs/>
          <w:sz w:val="26"/>
          <w:szCs w:val="26"/>
        </w:rPr>
      </w:pPr>
      <w:r>
        <w:rPr>
          <w:rFonts w:cs="Tahoma"/>
          <w:bCs/>
          <w:sz w:val="26"/>
          <w:szCs w:val="26"/>
        </w:rPr>
        <w:t xml:space="preserve">Вероучительными предметами основной ступени являются: «Священное Писание»: «Ветхий и Новый Завет»; «Православное Богослужение» («Литургика»); </w:t>
      </w:r>
      <w:r>
        <w:rPr>
          <w:rFonts w:cs="Tahoma"/>
          <w:bCs/>
          <w:sz w:val="26"/>
          <w:szCs w:val="26"/>
        </w:rPr>
        <w:lastRenderedPageBreak/>
        <w:t>«Основы православного вероучения»/(«Катехизис»); «История Христианской Церкви», «Христианская этика».</w:t>
      </w:r>
    </w:p>
    <w:p w:rsidR="00E333F9" w:rsidRDefault="00E333F9" w:rsidP="00E333F9">
      <w:pPr>
        <w:pStyle w:val="ListParagraph"/>
        <w:suppressAutoHyphens/>
        <w:autoSpaceDE/>
        <w:adjustRightInd/>
        <w:spacing w:line="360" w:lineRule="auto"/>
        <w:ind w:left="0" w:firstLine="540"/>
        <w:jc w:val="both"/>
        <w:rPr>
          <w:rFonts w:cs="Tahoma"/>
          <w:bCs/>
          <w:sz w:val="26"/>
          <w:szCs w:val="26"/>
        </w:rPr>
      </w:pPr>
    </w:p>
    <w:p w:rsidR="00E333F9" w:rsidRDefault="00E333F9" w:rsidP="00E333F9">
      <w:pPr>
        <w:spacing w:line="360" w:lineRule="auto"/>
        <w:ind w:firstLine="567"/>
        <w:jc w:val="both"/>
        <w:rPr>
          <w:b/>
          <w:i/>
          <w:sz w:val="26"/>
          <w:szCs w:val="26"/>
        </w:rPr>
      </w:pPr>
      <w:r>
        <w:rPr>
          <w:b/>
          <w:i/>
          <w:sz w:val="26"/>
          <w:szCs w:val="26"/>
        </w:rPr>
        <w:t>Изучение Священного Писания Ветхого и Нового Завета направлено на достижение следующих целей:</w:t>
      </w:r>
    </w:p>
    <w:p w:rsidR="00E333F9" w:rsidRDefault="00E333F9" w:rsidP="00E333F9">
      <w:pPr>
        <w:numPr>
          <w:ilvl w:val="0"/>
          <w:numId w:val="18"/>
        </w:numPr>
        <w:spacing w:line="360" w:lineRule="auto"/>
        <w:ind w:left="0" w:firstLine="426"/>
        <w:jc w:val="both"/>
        <w:rPr>
          <w:sz w:val="26"/>
          <w:szCs w:val="26"/>
        </w:rPr>
      </w:pPr>
      <w:r>
        <w:rPr>
          <w:sz w:val="26"/>
          <w:szCs w:val="26"/>
        </w:rPr>
        <w:t>формирование целостной христианской картины мира;</w:t>
      </w:r>
    </w:p>
    <w:p w:rsidR="00E333F9" w:rsidRDefault="00E333F9" w:rsidP="00E333F9">
      <w:pPr>
        <w:numPr>
          <w:ilvl w:val="0"/>
          <w:numId w:val="18"/>
        </w:numPr>
        <w:spacing w:line="360" w:lineRule="auto"/>
        <w:ind w:left="0" w:firstLine="426"/>
        <w:jc w:val="both"/>
        <w:rPr>
          <w:rFonts w:cs="Tahoma"/>
          <w:iCs/>
          <w:sz w:val="26"/>
          <w:szCs w:val="26"/>
        </w:rPr>
      </w:pPr>
      <w:r>
        <w:rPr>
          <w:sz w:val="26"/>
          <w:szCs w:val="26"/>
        </w:rPr>
        <w:t>осмысление основных этапов спасения человеческого рода через Боговоплощение, Крестную Жертву и Воскресение Господа Иисуса Христа;</w:t>
      </w:r>
    </w:p>
    <w:p w:rsidR="00E333F9" w:rsidRDefault="00E333F9" w:rsidP="00E333F9">
      <w:pPr>
        <w:pStyle w:val="ListParagraph"/>
        <w:numPr>
          <w:ilvl w:val="0"/>
          <w:numId w:val="18"/>
        </w:numPr>
        <w:tabs>
          <w:tab w:val="left" w:pos="284"/>
        </w:tabs>
        <w:suppressAutoHyphens/>
        <w:autoSpaceDE/>
        <w:adjustRightInd/>
        <w:spacing w:line="360" w:lineRule="auto"/>
        <w:ind w:left="0" w:firstLine="426"/>
        <w:jc w:val="both"/>
        <w:rPr>
          <w:bCs/>
          <w:sz w:val="26"/>
          <w:szCs w:val="26"/>
        </w:rPr>
      </w:pPr>
      <w:r>
        <w:rPr>
          <w:bCs/>
          <w:sz w:val="26"/>
          <w:szCs w:val="26"/>
        </w:rPr>
        <w:t>освоение знаний о важнейших событиях ветхозаветной и новозаветной истории;</w:t>
      </w:r>
    </w:p>
    <w:p w:rsidR="00E333F9" w:rsidRDefault="00E333F9" w:rsidP="00E333F9">
      <w:pPr>
        <w:pStyle w:val="ListParagraph"/>
        <w:numPr>
          <w:ilvl w:val="0"/>
          <w:numId w:val="18"/>
        </w:numPr>
        <w:tabs>
          <w:tab w:val="left" w:pos="284"/>
        </w:tabs>
        <w:suppressAutoHyphens/>
        <w:autoSpaceDE/>
        <w:adjustRightInd/>
        <w:spacing w:line="360" w:lineRule="auto"/>
        <w:ind w:left="0" w:firstLine="426"/>
        <w:jc w:val="both"/>
        <w:rPr>
          <w:bCs/>
          <w:sz w:val="26"/>
          <w:szCs w:val="26"/>
        </w:rPr>
      </w:pPr>
      <w:r>
        <w:rPr>
          <w:bCs/>
          <w:sz w:val="26"/>
          <w:szCs w:val="26"/>
        </w:rPr>
        <w:t>овладение навыками работы с текстом Библии и навыками ее понимания;</w:t>
      </w:r>
    </w:p>
    <w:p w:rsidR="00E333F9" w:rsidRDefault="00E333F9" w:rsidP="00E333F9">
      <w:pPr>
        <w:pStyle w:val="ListParagraph"/>
        <w:numPr>
          <w:ilvl w:val="0"/>
          <w:numId w:val="18"/>
        </w:numPr>
        <w:tabs>
          <w:tab w:val="left" w:pos="284"/>
        </w:tabs>
        <w:suppressAutoHyphens/>
        <w:autoSpaceDE/>
        <w:adjustRightInd/>
        <w:spacing w:line="360" w:lineRule="auto"/>
        <w:ind w:left="0" w:firstLine="426"/>
        <w:jc w:val="both"/>
        <w:rPr>
          <w:bCs/>
          <w:sz w:val="26"/>
          <w:szCs w:val="26"/>
        </w:rPr>
      </w:pPr>
      <w:r>
        <w:rPr>
          <w:bCs/>
          <w:sz w:val="26"/>
          <w:szCs w:val="26"/>
        </w:rPr>
        <w:t>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w:t>
      </w:r>
    </w:p>
    <w:p w:rsidR="00E333F9" w:rsidRDefault="00E333F9" w:rsidP="00E333F9">
      <w:pPr>
        <w:pStyle w:val="ListParagraph"/>
        <w:numPr>
          <w:ilvl w:val="0"/>
          <w:numId w:val="18"/>
        </w:numPr>
        <w:tabs>
          <w:tab w:val="left" w:pos="284"/>
        </w:tabs>
        <w:suppressAutoHyphens/>
        <w:autoSpaceDE/>
        <w:adjustRightInd/>
        <w:spacing w:line="360" w:lineRule="auto"/>
        <w:ind w:left="0" w:firstLine="426"/>
        <w:jc w:val="both"/>
        <w:rPr>
          <w:bCs/>
          <w:sz w:val="26"/>
          <w:szCs w:val="26"/>
        </w:rPr>
      </w:pPr>
      <w:r>
        <w:rPr>
          <w:bCs/>
          <w:sz w:val="26"/>
          <w:szCs w:val="26"/>
        </w:rPr>
        <w:t>применение знаний и представлений о нравственном законе в личной жизни для христианского самосовершенствования;</w:t>
      </w:r>
    </w:p>
    <w:p w:rsidR="00E333F9" w:rsidRDefault="00E333F9" w:rsidP="00E333F9">
      <w:pPr>
        <w:pStyle w:val="ListParagraph"/>
        <w:numPr>
          <w:ilvl w:val="0"/>
          <w:numId w:val="18"/>
        </w:numPr>
        <w:tabs>
          <w:tab w:val="left" w:pos="284"/>
        </w:tabs>
        <w:suppressAutoHyphens/>
        <w:autoSpaceDE/>
        <w:adjustRightInd/>
        <w:spacing w:line="360" w:lineRule="auto"/>
        <w:ind w:left="0" w:firstLine="426"/>
        <w:jc w:val="both"/>
        <w:rPr>
          <w:sz w:val="26"/>
          <w:szCs w:val="26"/>
        </w:rPr>
      </w:pPr>
      <w:r>
        <w:rPr>
          <w:sz w:val="26"/>
          <w:szCs w:val="26"/>
        </w:rPr>
        <w:t>воспитание нравственных чувств, а также уважения, ответственности и бережного отношения к окружающему миру.</w:t>
      </w:r>
    </w:p>
    <w:p w:rsidR="00E333F9" w:rsidRDefault="00E333F9" w:rsidP="00E333F9">
      <w:pPr>
        <w:pStyle w:val="ListParagraph"/>
        <w:tabs>
          <w:tab w:val="left" w:pos="284"/>
        </w:tabs>
        <w:suppressAutoHyphens/>
        <w:autoSpaceDE/>
        <w:adjustRightInd/>
        <w:spacing w:line="360" w:lineRule="auto"/>
        <w:ind w:left="0"/>
        <w:jc w:val="both"/>
        <w:rPr>
          <w:bCs/>
          <w:i/>
          <w:sz w:val="26"/>
          <w:szCs w:val="26"/>
        </w:rPr>
      </w:pPr>
    </w:p>
    <w:p w:rsidR="00E333F9" w:rsidRDefault="00E333F9" w:rsidP="00E333F9">
      <w:pPr>
        <w:pStyle w:val="210"/>
        <w:spacing w:after="0" w:line="360" w:lineRule="auto"/>
        <w:ind w:left="0" w:firstLine="567"/>
        <w:jc w:val="both"/>
        <w:rPr>
          <w:b/>
          <w:i/>
          <w:sz w:val="26"/>
          <w:szCs w:val="26"/>
        </w:rPr>
      </w:pPr>
      <w:r>
        <w:rPr>
          <w:b/>
          <w:i/>
          <w:sz w:val="26"/>
          <w:szCs w:val="26"/>
        </w:rPr>
        <w:t>Предметные результаты изучения Священного Писания  Ветхого и Нового Завета:</w:t>
      </w:r>
    </w:p>
    <w:p w:rsidR="00E333F9" w:rsidRDefault="00E333F9" w:rsidP="00E333F9">
      <w:pPr>
        <w:pStyle w:val="ListParagraph"/>
        <w:numPr>
          <w:ilvl w:val="0"/>
          <w:numId w:val="19"/>
        </w:numPr>
        <w:suppressAutoHyphens/>
        <w:autoSpaceDE/>
        <w:adjustRightInd/>
        <w:spacing w:line="360" w:lineRule="auto"/>
        <w:ind w:left="0" w:firstLine="426"/>
        <w:jc w:val="both"/>
        <w:rPr>
          <w:bCs/>
          <w:sz w:val="26"/>
          <w:szCs w:val="26"/>
        </w:rPr>
      </w:pPr>
      <w:r>
        <w:rPr>
          <w:bCs/>
          <w:sz w:val="26"/>
          <w:szCs w:val="26"/>
        </w:rPr>
        <w:t>знание о Библии, названий книг, составляющих ее, автора Пятикнижия;</w:t>
      </w:r>
    </w:p>
    <w:p w:rsidR="00E333F9" w:rsidRDefault="00E333F9" w:rsidP="00E333F9">
      <w:pPr>
        <w:pStyle w:val="ListParagraph"/>
        <w:numPr>
          <w:ilvl w:val="0"/>
          <w:numId w:val="20"/>
        </w:numPr>
        <w:suppressAutoHyphens/>
        <w:autoSpaceDE/>
        <w:adjustRightInd/>
        <w:spacing w:line="360" w:lineRule="auto"/>
        <w:ind w:left="0" w:firstLine="426"/>
        <w:jc w:val="both"/>
        <w:rPr>
          <w:bCs/>
          <w:sz w:val="26"/>
          <w:szCs w:val="26"/>
        </w:rPr>
      </w:pPr>
      <w:r>
        <w:rPr>
          <w:bCs/>
          <w:sz w:val="26"/>
          <w:szCs w:val="26"/>
        </w:rPr>
        <w:t>знание основных событий библейской истории Ветхого и Нового Завета, основных прообразов ветхозаветной истории;</w:t>
      </w:r>
    </w:p>
    <w:p w:rsidR="00E333F9" w:rsidRDefault="00E333F9" w:rsidP="00E333F9">
      <w:pPr>
        <w:pStyle w:val="ListParagraph"/>
        <w:numPr>
          <w:ilvl w:val="0"/>
          <w:numId w:val="20"/>
        </w:numPr>
        <w:suppressAutoHyphens/>
        <w:autoSpaceDE/>
        <w:adjustRightInd/>
        <w:spacing w:line="360" w:lineRule="auto"/>
        <w:ind w:left="0" w:firstLine="426"/>
        <w:jc w:val="both"/>
        <w:rPr>
          <w:bCs/>
          <w:sz w:val="26"/>
          <w:szCs w:val="26"/>
        </w:rPr>
      </w:pPr>
      <w:r>
        <w:rPr>
          <w:bCs/>
          <w:sz w:val="26"/>
          <w:szCs w:val="26"/>
        </w:rPr>
        <w:t>знание</w:t>
      </w:r>
      <w:proofErr w:type="gramStart"/>
      <w:r>
        <w:rPr>
          <w:bCs/>
          <w:sz w:val="26"/>
          <w:szCs w:val="26"/>
        </w:rPr>
        <w:t xml:space="preserve"> Д</w:t>
      </w:r>
      <w:proofErr w:type="gramEnd"/>
      <w:r>
        <w:rPr>
          <w:bCs/>
          <w:sz w:val="26"/>
          <w:szCs w:val="26"/>
        </w:rPr>
        <w:t>есяти заповедей Божиих;</w:t>
      </w:r>
    </w:p>
    <w:p w:rsidR="00E333F9" w:rsidRDefault="00E333F9" w:rsidP="00E333F9">
      <w:pPr>
        <w:pStyle w:val="ListParagraph"/>
        <w:numPr>
          <w:ilvl w:val="0"/>
          <w:numId w:val="20"/>
        </w:numPr>
        <w:suppressAutoHyphens/>
        <w:autoSpaceDE/>
        <w:adjustRightInd/>
        <w:spacing w:line="360" w:lineRule="auto"/>
        <w:ind w:left="0" w:firstLine="426"/>
        <w:jc w:val="both"/>
        <w:rPr>
          <w:bCs/>
          <w:sz w:val="26"/>
          <w:szCs w:val="26"/>
        </w:rPr>
      </w:pPr>
      <w:r>
        <w:rPr>
          <w:bCs/>
          <w:sz w:val="26"/>
          <w:szCs w:val="26"/>
        </w:rPr>
        <w:t>знание основных событий земной жизни Господа Иисуса Христа;</w:t>
      </w:r>
    </w:p>
    <w:p w:rsidR="00E333F9" w:rsidRDefault="00E333F9" w:rsidP="00E333F9">
      <w:pPr>
        <w:pStyle w:val="ListParagraph"/>
        <w:numPr>
          <w:ilvl w:val="0"/>
          <w:numId w:val="20"/>
        </w:numPr>
        <w:suppressAutoHyphens/>
        <w:autoSpaceDE/>
        <w:adjustRightInd/>
        <w:spacing w:line="360" w:lineRule="auto"/>
        <w:ind w:left="0" w:firstLine="426"/>
        <w:jc w:val="both"/>
        <w:rPr>
          <w:bCs/>
          <w:sz w:val="26"/>
          <w:szCs w:val="26"/>
        </w:rPr>
      </w:pPr>
      <w:r>
        <w:rPr>
          <w:bCs/>
          <w:sz w:val="26"/>
          <w:szCs w:val="26"/>
        </w:rPr>
        <w:t>умение рассказать о Библии как о Священной книге, имеющей ценность для всех людей;</w:t>
      </w:r>
    </w:p>
    <w:p w:rsidR="00E333F9" w:rsidRDefault="00E333F9" w:rsidP="00E333F9">
      <w:pPr>
        <w:pStyle w:val="ListParagraph"/>
        <w:numPr>
          <w:ilvl w:val="0"/>
          <w:numId w:val="21"/>
        </w:numPr>
        <w:suppressAutoHyphens/>
        <w:autoSpaceDE/>
        <w:adjustRightInd/>
        <w:spacing w:line="360" w:lineRule="auto"/>
        <w:ind w:left="0" w:firstLine="426"/>
        <w:jc w:val="both"/>
        <w:rPr>
          <w:bCs/>
          <w:sz w:val="26"/>
          <w:szCs w:val="26"/>
        </w:rPr>
      </w:pPr>
      <w:r>
        <w:rPr>
          <w:bCs/>
          <w:sz w:val="26"/>
          <w:szCs w:val="26"/>
        </w:rPr>
        <w:t>умение рассказать хронологию и содержание основных этапов Ветхозаветной истории и объяснить смысл;</w:t>
      </w:r>
    </w:p>
    <w:p w:rsidR="00E333F9" w:rsidRDefault="00E333F9" w:rsidP="00E333F9">
      <w:pPr>
        <w:pStyle w:val="ListParagraph"/>
        <w:numPr>
          <w:ilvl w:val="0"/>
          <w:numId w:val="21"/>
        </w:numPr>
        <w:suppressAutoHyphens/>
        <w:autoSpaceDE/>
        <w:adjustRightInd/>
        <w:spacing w:line="360" w:lineRule="auto"/>
        <w:ind w:left="0" w:firstLine="426"/>
        <w:jc w:val="both"/>
        <w:rPr>
          <w:bCs/>
          <w:sz w:val="26"/>
          <w:szCs w:val="26"/>
        </w:rPr>
      </w:pPr>
      <w:r>
        <w:rPr>
          <w:bCs/>
          <w:sz w:val="26"/>
          <w:szCs w:val="26"/>
        </w:rPr>
        <w:t>умение раскрыть нравственный смысл десяти заповедей Божиих;</w:t>
      </w:r>
    </w:p>
    <w:p w:rsidR="00E333F9" w:rsidRDefault="00E333F9" w:rsidP="00E333F9">
      <w:pPr>
        <w:pStyle w:val="ListParagraph"/>
        <w:numPr>
          <w:ilvl w:val="0"/>
          <w:numId w:val="21"/>
        </w:numPr>
        <w:suppressAutoHyphens/>
        <w:autoSpaceDE/>
        <w:adjustRightInd/>
        <w:spacing w:line="360" w:lineRule="auto"/>
        <w:ind w:left="0" w:firstLine="426"/>
        <w:jc w:val="both"/>
        <w:rPr>
          <w:bCs/>
          <w:sz w:val="26"/>
          <w:szCs w:val="26"/>
        </w:rPr>
      </w:pPr>
      <w:r>
        <w:rPr>
          <w:bCs/>
          <w:sz w:val="26"/>
          <w:szCs w:val="26"/>
        </w:rPr>
        <w:t xml:space="preserve">умение рассказать хронологию и содержание основных этапов Новозаветной </w:t>
      </w:r>
      <w:r>
        <w:rPr>
          <w:bCs/>
          <w:sz w:val="26"/>
          <w:szCs w:val="26"/>
        </w:rPr>
        <w:lastRenderedPageBreak/>
        <w:t>истории и объяснить их смысл;</w:t>
      </w:r>
    </w:p>
    <w:p w:rsidR="00E333F9" w:rsidRDefault="00E333F9" w:rsidP="00E333F9">
      <w:pPr>
        <w:pStyle w:val="ListParagraph"/>
        <w:numPr>
          <w:ilvl w:val="0"/>
          <w:numId w:val="21"/>
        </w:numPr>
        <w:suppressAutoHyphens/>
        <w:autoSpaceDE/>
        <w:adjustRightInd/>
        <w:spacing w:line="360" w:lineRule="auto"/>
        <w:ind w:left="0" w:firstLine="426"/>
        <w:jc w:val="both"/>
        <w:rPr>
          <w:bCs/>
          <w:sz w:val="26"/>
          <w:szCs w:val="26"/>
        </w:rPr>
      </w:pPr>
      <w:r>
        <w:rPr>
          <w:bCs/>
          <w:sz w:val="26"/>
          <w:szCs w:val="26"/>
        </w:rPr>
        <w:t>умение раскрыть нравственное содержание заповедей Блаженства.</w:t>
      </w:r>
    </w:p>
    <w:p w:rsidR="00E333F9" w:rsidRDefault="00E333F9" w:rsidP="00E333F9">
      <w:pPr>
        <w:pStyle w:val="ListParagraph"/>
        <w:tabs>
          <w:tab w:val="left" w:pos="284"/>
        </w:tabs>
        <w:suppressAutoHyphens/>
        <w:autoSpaceDE/>
        <w:adjustRightInd/>
        <w:spacing w:line="360" w:lineRule="auto"/>
        <w:ind w:left="-11"/>
        <w:jc w:val="both"/>
        <w:rPr>
          <w:bCs/>
          <w:sz w:val="26"/>
          <w:szCs w:val="26"/>
        </w:rPr>
      </w:pPr>
    </w:p>
    <w:p w:rsidR="00E333F9" w:rsidRDefault="00E333F9" w:rsidP="00E333F9">
      <w:pPr>
        <w:pStyle w:val="ListParagraph"/>
        <w:spacing w:line="360" w:lineRule="auto"/>
        <w:ind w:left="0" w:firstLine="567"/>
        <w:jc w:val="both"/>
        <w:rPr>
          <w:b/>
          <w:bCs/>
          <w:i/>
          <w:sz w:val="26"/>
          <w:szCs w:val="26"/>
        </w:rPr>
      </w:pPr>
      <w:r>
        <w:rPr>
          <w:b/>
          <w:bCs/>
          <w:i/>
          <w:sz w:val="26"/>
          <w:szCs w:val="26"/>
        </w:rPr>
        <w:t xml:space="preserve">Использовать приобретенные знания и умения в практической деятельности и повседневной жизни </w:t>
      </w:r>
      <w:proofErr w:type="gramStart"/>
      <w:r>
        <w:rPr>
          <w:b/>
          <w:bCs/>
          <w:i/>
          <w:sz w:val="26"/>
          <w:szCs w:val="26"/>
        </w:rPr>
        <w:t>для</w:t>
      </w:r>
      <w:proofErr w:type="gramEnd"/>
      <w:r>
        <w:rPr>
          <w:bCs/>
          <w:i/>
          <w:sz w:val="26"/>
          <w:szCs w:val="26"/>
        </w:rPr>
        <w:t>:</w:t>
      </w:r>
    </w:p>
    <w:p w:rsidR="00E333F9" w:rsidRDefault="00E333F9" w:rsidP="00E333F9">
      <w:pPr>
        <w:pStyle w:val="ListParagraph"/>
        <w:numPr>
          <w:ilvl w:val="0"/>
          <w:numId w:val="22"/>
        </w:numPr>
        <w:suppressAutoHyphens/>
        <w:autoSpaceDE/>
        <w:adjustRightInd/>
        <w:spacing w:line="360" w:lineRule="auto"/>
        <w:ind w:left="0" w:firstLine="426"/>
        <w:jc w:val="both"/>
        <w:rPr>
          <w:bCs/>
          <w:sz w:val="26"/>
          <w:szCs w:val="26"/>
        </w:rPr>
      </w:pPr>
      <w:r>
        <w:rPr>
          <w:bCs/>
          <w:sz w:val="26"/>
          <w:szCs w:val="26"/>
        </w:rPr>
        <w:t>понимания процессов, происходящих в нравственной жизни современного общества;</w:t>
      </w:r>
    </w:p>
    <w:p w:rsidR="00E333F9" w:rsidRDefault="00E333F9" w:rsidP="00E333F9">
      <w:pPr>
        <w:pStyle w:val="ListParagraph"/>
        <w:numPr>
          <w:ilvl w:val="0"/>
          <w:numId w:val="22"/>
        </w:numPr>
        <w:suppressAutoHyphens/>
        <w:autoSpaceDE/>
        <w:adjustRightInd/>
        <w:spacing w:line="360" w:lineRule="auto"/>
        <w:ind w:left="0" w:firstLine="426"/>
        <w:jc w:val="both"/>
        <w:rPr>
          <w:bCs/>
          <w:sz w:val="26"/>
          <w:szCs w:val="26"/>
        </w:rPr>
      </w:pPr>
      <w:r>
        <w:rPr>
          <w:bCs/>
          <w:sz w:val="26"/>
          <w:szCs w:val="26"/>
        </w:rPr>
        <w:t xml:space="preserve">высказывания собственного </w:t>
      </w:r>
      <w:proofErr w:type="gramStart"/>
      <w:r>
        <w:rPr>
          <w:bCs/>
          <w:sz w:val="26"/>
          <w:szCs w:val="26"/>
        </w:rPr>
        <w:t>мнения</w:t>
      </w:r>
      <w:proofErr w:type="gramEnd"/>
      <w:r>
        <w:rPr>
          <w:bCs/>
          <w:sz w:val="26"/>
          <w:szCs w:val="26"/>
        </w:rPr>
        <w:t xml:space="preserve"> по вопросам нравственной оценки происходящего в современном обществе;</w:t>
      </w:r>
    </w:p>
    <w:p w:rsidR="00E333F9" w:rsidRDefault="00E333F9" w:rsidP="00E333F9">
      <w:pPr>
        <w:pStyle w:val="ListParagraph"/>
        <w:numPr>
          <w:ilvl w:val="0"/>
          <w:numId w:val="22"/>
        </w:numPr>
        <w:suppressAutoHyphens/>
        <w:autoSpaceDE/>
        <w:adjustRightInd/>
        <w:spacing w:line="360" w:lineRule="auto"/>
        <w:ind w:left="0" w:firstLine="426"/>
        <w:jc w:val="both"/>
        <w:rPr>
          <w:bCs/>
          <w:sz w:val="26"/>
          <w:szCs w:val="26"/>
        </w:rPr>
      </w:pPr>
      <w:r>
        <w:rPr>
          <w:bCs/>
          <w:sz w:val="26"/>
          <w:szCs w:val="26"/>
        </w:rPr>
        <w:t>использования знаний христианской нравственности для личной благочестивой жизни.</w:t>
      </w:r>
    </w:p>
    <w:p w:rsidR="00E333F9" w:rsidRDefault="00E333F9" w:rsidP="00E333F9">
      <w:pPr>
        <w:spacing w:line="360" w:lineRule="auto"/>
        <w:jc w:val="center"/>
        <w:rPr>
          <w:rFonts w:cs="Tahoma"/>
          <w:b/>
          <w:i/>
          <w:sz w:val="26"/>
          <w:szCs w:val="26"/>
        </w:rPr>
      </w:pPr>
    </w:p>
    <w:p w:rsidR="00E333F9" w:rsidRDefault="00E333F9" w:rsidP="00E333F9">
      <w:pPr>
        <w:spacing w:line="360" w:lineRule="auto"/>
        <w:ind w:firstLine="567"/>
        <w:jc w:val="both"/>
        <w:rPr>
          <w:rFonts w:cs="Tahoma"/>
          <w:b/>
          <w:i/>
          <w:sz w:val="26"/>
          <w:szCs w:val="26"/>
        </w:rPr>
      </w:pPr>
      <w:r>
        <w:rPr>
          <w:rFonts w:cs="Tahoma"/>
          <w:b/>
          <w:i/>
          <w:sz w:val="26"/>
          <w:szCs w:val="26"/>
        </w:rPr>
        <w:t>Изучение «Основ православного вероучения»/ «Катехизиса» направлено на достижение следующих целей:</w:t>
      </w:r>
    </w:p>
    <w:p w:rsidR="00E333F9" w:rsidRDefault="00E333F9" w:rsidP="00E333F9">
      <w:pPr>
        <w:numPr>
          <w:ilvl w:val="0"/>
          <w:numId w:val="23"/>
        </w:numPr>
        <w:spacing w:line="360" w:lineRule="auto"/>
        <w:ind w:left="0" w:firstLine="426"/>
        <w:jc w:val="both"/>
        <w:rPr>
          <w:rFonts w:cs="Tahoma"/>
          <w:sz w:val="26"/>
          <w:szCs w:val="26"/>
        </w:rPr>
      </w:pPr>
      <w:r>
        <w:rPr>
          <w:sz w:val="26"/>
          <w:szCs w:val="26"/>
        </w:rPr>
        <w:t>формирование православного мировоззрения и жизненной позиции православного христианина;</w:t>
      </w:r>
    </w:p>
    <w:p w:rsidR="00E333F9" w:rsidRDefault="00E333F9" w:rsidP="00E333F9">
      <w:pPr>
        <w:pStyle w:val="ListParagraph"/>
        <w:numPr>
          <w:ilvl w:val="0"/>
          <w:numId w:val="23"/>
        </w:numPr>
        <w:suppressAutoHyphens/>
        <w:autoSpaceDE/>
        <w:adjustRightInd/>
        <w:spacing w:line="360" w:lineRule="auto"/>
        <w:ind w:left="0" w:firstLine="426"/>
        <w:jc w:val="both"/>
        <w:rPr>
          <w:bCs/>
          <w:sz w:val="26"/>
          <w:szCs w:val="26"/>
        </w:rPr>
      </w:pPr>
      <w:r>
        <w:rPr>
          <w:bCs/>
          <w:sz w:val="26"/>
          <w:szCs w:val="26"/>
        </w:rPr>
        <w:t>освоение знаний, касающихся православного вероучения;</w:t>
      </w:r>
    </w:p>
    <w:p w:rsidR="00E333F9" w:rsidRDefault="00E333F9" w:rsidP="00E333F9">
      <w:pPr>
        <w:pStyle w:val="ListParagraph"/>
        <w:numPr>
          <w:ilvl w:val="0"/>
          <w:numId w:val="23"/>
        </w:numPr>
        <w:suppressAutoHyphens/>
        <w:autoSpaceDE/>
        <w:adjustRightInd/>
        <w:spacing w:line="360" w:lineRule="auto"/>
        <w:ind w:left="0" w:firstLine="426"/>
        <w:jc w:val="both"/>
        <w:rPr>
          <w:bCs/>
          <w:sz w:val="26"/>
          <w:szCs w:val="26"/>
        </w:rPr>
      </w:pPr>
      <w:r>
        <w:rPr>
          <w:bCs/>
          <w:sz w:val="26"/>
          <w:szCs w:val="26"/>
        </w:rPr>
        <w:t>овладение навыками добродетельной жизни;</w:t>
      </w:r>
    </w:p>
    <w:p w:rsidR="00E333F9" w:rsidRDefault="00E333F9" w:rsidP="00E333F9">
      <w:pPr>
        <w:pStyle w:val="ListParagraph"/>
        <w:numPr>
          <w:ilvl w:val="0"/>
          <w:numId w:val="23"/>
        </w:numPr>
        <w:suppressAutoHyphens/>
        <w:autoSpaceDE/>
        <w:adjustRightInd/>
        <w:spacing w:line="360" w:lineRule="auto"/>
        <w:ind w:left="0" w:firstLine="426"/>
        <w:jc w:val="both"/>
        <w:rPr>
          <w:bCs/>
          <w:sz w:val="26"/>
          <w:szCs w:val="26"/>
        </w:rPr>
      </w:pPr>
      <w:r>
        <w:rPr>
          <w:bCs/>
          <w:sz w:val="26"/>
          <w:szCs w:val="26"/>
        </w:rPr>
        <w:t>формирование системы ценностей, основанных на православном мировоззрении;</w:t>
      </w:r>
    </w:p>
    <w:p w:rsidR="00E333F9" w:rsidRDefault="00E333F9" w:rsidP="00E333F9">
      <w:pPr>
        <w:pStyle w:val="ListParagraph"/>
        <w:numPr>
          <w:ilvl w:val="0"/>
          <w:numId w:val="23"/>
        </w:numPr>
        <w:suppressAutoHyphens/>
        <w:autoSpaceDE/>
        <w:adjustRightInd/>
        <w:spacing w:line="360" w:lineRule="auto"/>
        <w:ind w:left="0" w:firstLine="426"/>
        <w:jc w:val="both"/>
        <w:rPr>
          <w:bCs/>
          <w:sz w:val="26"/>
          <w:szCs w:val="26"/>
        </w:rPr>
      </w:pPr>
      <w:r>
        <w:rPr>
          <w:bCs/>
          <w:sz w:val="26"/>
          <w:szCs w:val="26"/>
        </w:rPr>
        <w:t>применение полученных знаний для духовного самосовершенствования и приобщения других к православной вере, традиции и культуре;</w:t>
      </w:r>
    </w:p>
    <w:p w:rsidR="00E333F9" w:rsidRDefault="00E333F9" w:rsidP="00E333F9">
      <w:pPr>
        <w:pStyle w:val="ListParagraph"/>
        <w:numPr>
          <w:ilvl w:val="0"/>
          <w:numId w:val="23"/>
        </w:numPr>
        <w:suppressAutoHyphens/>
        <w:autoSpaceDE/>
        <w:adjustRightInd/>
        <w:spacing w:line="360" w:lineRule="auto"/>
        <w:ind w:left="0" w:firstLine="426"/>
        <w:jc w:val="both"/>
        <w:rPr>
          <w:bCs/>
          <w:i/>
          <w:sz w:val="26"/>
          <w:szCs w:val="26"/>
        </w:rPr>
      </w:pPr>
      <w:r>
        <w:rPr>
          <w:bCs/>
          <w:sz w:val="26"/>
          <w:szCs w:val="26"/>
        </w:rPr>
        <w:t>воспитание религиозных чувств, любви, сострадания к окружающим.</w:t>
      </w:r>
    </w:p>
    <w:p w:rsidR="00E333F9" w:rsidRDefault="00E333F9" w:rsidP="00E333F9">
      <w:pPr>
        <w:pStyle w:val="210"/>
        <w:spacing w:after="0" w:line="360" w:lineRule="auto"/>
        <w:ind w:left="0"/>
        <w:jc w:val="both"/>
        <w:rPr>
          <w:rFonts w:eastAsia="MS Minngs"/>
          <w:bCs/>
          <w:kern w:val="0"/>
          <w:sz w:val="26"/>
          <w:szCs w:val="26"/>
          <w:lang w:eastAsia="ru-RU"/>
        </w:rPr>
      </w:pPr>
    </w:p>
    <w:p w:rsidR="00E333F9" w:rsidRDefault="00E333F9" w:rsidP="00E333F9">
      <w:pPr>
        <w:pStyle w:val="210"/>
        <w:spacing w:after="0" w:line="360" w:lineRule="auto"/>
        <w:ind w:left="0" w:firstLine="567"/>
        <w:jc w:val="both"/>
        <w:rPr>
          <w:b/>
          <w:i/>
          <w:sz w:val="26"/>
          <w:szCs w:val="26"/>
        </w:rPr>
      </w:pPr>
      <w:r>
        <w:rPr>
          <w:rFonts w:eastAsia="MS Minngs"/>
          <w:b/>
          <w:bCs/>
          <w:i/>
          <w:kern w:val="0"/>
          <w:sz w:val="26"/>
          <w:szCs w:val="26"/>
          <w:lang w:eastAsia="ru-RU"/>
        </w:rPr>
        <w:t>Предметные</w:t>
      </w:r>
      <w:r>
        <w:rPr>
          <w:b/>
          <w:i/>
          <w:sz w:val="26"/>
          <w:szCs w:val="26"/>
        </w:rPr>
        <w:t xml:space="preserve"> результаты изучения «Основ православного вероучения»/ «Катехизиса»:</w:t>
      </w:r>
    </w:p>
    <w:p w:rsidR="00E333F9" w:rsidRDefault="00E333F9" w:rsidP="00E333F9">
      <w:pPr>
        <w:pStyle w:val="ListParagraph"/>
        <w:numPr>
          <w:ilvl w:val="0"/>
          <w:numId w:val="24"/>
        </w:numPr>
        <w:suppressAutoHyphens/>
        <w:autoSpaceDE/>
        <w:adjustRightInd/>
        <w:spacing w:line="360" w:lineRule="auto"/>
        <w:ind w:left="0" w:firstLine="426"/>
        <w:jc w:val="both"/>
        <w:rPr>
          <w:bCs/>
          <w:i/>
          <w:sz w:val="26"/>
          <w:szCs w:val="26"/>
        </w:rPr>
      </w:pPr>
      <w:r>
        <w:rPr>
          <w:bCs/>
          <w:sz w:val="26"/>
          <w:szCs w:val="26"/>
        </w:rPr>
        <w:t xml:space="preserve"> знание Символа веры, смысла двенадцати членов Символа веры;</w:t>
      </w:r>
    </w:p>
    <w:p w:rsidR="00E333F9" w:rsidRDefault="00E333F9" w:rsidP="00E333F9">
      <w:pPr>
        <w:pStyle w:val="ListParagraph"/>
        <w:numPr>
          <w:ilvl w:val="0"/>
          <w:numId w:val="24"/>
        </w:numPr>
        <w:suppressAutoHyphens/>
        <w:autoSpaceDE/>
        <w:adjustRightInd/>
        <w:spacing w:line="360" w:lineRule="auto"/>
        <w:ind w:left="0" w:firstLine="426"/>
        <w:jc w:val="both"/>
        <w:rPr>
          <w:bCs/>
          <w:i/>
          <w:sz w:val="26"/>
          <w:szCs w:val="26"/>
        </w:rPr>
      </w:pPr>
      <w:r>
        <w:rPr>
          <w:bCs/>
          <w:sz w:val="26"/>
          <w:szCs w:val="26"/>
        </w:rPr>
        <w:t xml:space="preserve"> знание молитвы Господней, смысла заложенного в ней учения о Надежде;</w:t>
      </w:r>
    </w:p>
    <w:p w:rsidR="00E333F9" w:rsidRDefault="00E333F9" w:rsidP="00E333F9">
      <w:pPr>
        <w:pStyle w:val="ListParagraph"/>
        <w:numPr>
          <w:ilvl w:val="0"/>
          <w:numId w:val="24"/>
        </w:numPr>
        <w:suppressAutoHyphens/>
        <w:autoSpaceDE/>
        <w:adjustRightInd/>
        <w:spacing w:line="360" w:lineRule="auto"/>
        <w:ind w:left="0" w:firstLine="426"/>
        <w:jc w:val="both"/>
        <w:rPr>
          <w:bCs/>
          <w:i/>
          <w:sz w:val="26"/>
          <w:szCs w:val="26"/>
        </w:rPr>
      </w:pPr>
      <w:r>
        <w:rPr>
          <w:bCs/>
          <w:sz w:val="26"/>
          <w:szCs w:val="26"/>
        </w:rPr>
        <w:t xml:space="preserve"> знание заповедей Блаженства, заложенного в них учения;</w:t>
      </w:r>
    </w:p>
    <w:p w:rsidR="00E333F9" w:rsidRDefault="00E333F9" w:rsidP="00E333F9">
      <w:pPr>
        <w:pStyle w:val="ListParagraph"/>
        <w:numPr>
          <w:ilvl w:val="0"/>
          <w:numId w:val="24"/>
        </w:numPr>
        <w:suppressAutoHyphens/>
        <w:autoSpaceDE/>
        <w:adjustRightInd/>
        <w:spacing w:line="360" w:lineRule="auto"/>
        <w:ind w:left="0" w:firstLine="426"/>
        <w:jc w:val="both"/>
        <w:rPr>
          <w:bCs/>
          <w:i/>
          <w:sz w:val="26"/>
          <w:szCs w:val="26"/>
        </w:rPr>
      </w:pPr>
      <w:r>
        <w:rPr>
          <w:bCs/>
          <w:sz w:val="26"/>
          <w:szCs w:val="26"/>
        </w:rPr>
        <w:t xml:space="preserve"> знание смысла и значения Таинств Церкви в жизни человека;</w:t>
      </w:r>
    </w:p>
    <w:p w:rsidR="00E333F9" w:rsidRDefault="00E333F9" w:rsidP="00E333F9">
      <w:pPr>
        <w:pStyle w:val="ListParagraph"/>
        <w:numPr>
          <w:ilvl w:val="0"/>
          <w:numId w:val="24"/>
        </w:numPr>
        <w:suppressAutoHyphens/>
        <w:autoSpaceDE/>
        <w:adjustRightInd/>
        <w:spacing w:line="360" w:lineRule="auto"/>
        <w:ind w:left="0" w:firstLine="426"/>
        <w:jc w:val="both"/>
        <w:rPr>
          <w:bCs/>
          <w:i/>
          <w:sz w:val="26"/>
          <w:szCs w:val="26"/>
        </w:rPr>
      </w:pPr>
      <w:r>
        <w:rPr>
          <w:bCs/>
          <w:sz w:val="26"/>
          <w:szCs w:val="26"/>
        </w:rPr>
        <w:t xml:space="preserve"> представление о христианском понимании брака и нормах христианского поведения;</w:t>
      </w:r>
    </w:p>
    <w:p w:rsidR="00E333F9" w:rsidRDefault="00E333F9" w:rsidP="00E333F9">
      <w:pPr>
        <w:pStyle w:val="ListParagraph"/>
        <w:numPr>
          <w:ilvl w:val="0"/>
          <w:numId w:val="25"/>
        </w:numPr>
        <w:tabs>
          <w:tab w:val="left" w:pos="284"/>
        </w:tabs>
        <w:suppressAutoHyphens/>
        <w:autoSpaceDE/>
        <w:adjustRightInd/>
        <w:spacing w:line="360" w:lineRule="auto"/>
        <w:ind w:left="0" w:firstLine="426"/>
        <w:jc w:val="both"/>
        <w:rPr>
          <w:bCs/>
          <w:sz w:val="26"/>
          <w:szCs w:val="26"/>
        </w:rPr>
      </w:pPr>
      <w:r>
        <w:rPr>
          <w:bCs/>
          <w:sz w:val="26"/>
          <w:szCs w:val="26"/>
        </w:rPr>
        <w:lastRenderedPageBreak/>
        <w:t>умение объяснять понятия «Бог», «Троица», «грехопадение», «Боговоплощение», «искупление», «спасение»;</w:t>
      </w:r>
    </w:p>
    <w:p w:rsidR="00E333F9" w:rsidRDefault="00E333F9" w:rsidP="00E333F9">
      <w:pPr>
        <w:pStyle w:val="ListParagraph"/>
        <w:numPr>
          <w:ilvl w:val="0"/>
          <w:numId w:val="25"/>
        </w:numPr>
        <w:tabs>
          <w:tab w:val="left" w:pos="284"/>
        </w:tabs>
        <w:suppressAutoHyphens/>
        <w:autoSpaceDE/>
        <w:adjustRightInd/>
        <w:spacing w:line="360" w:lineRule="auto"/>
        <w:ind w:left="0" w:firstLine="426"/>
        <w:jc w:val="both"/>
        <w:rPr>
          <w:bCs/>
          <w:sz w:val="26"/>
          <w:szCs w:val="26"/>
        </w:rPr>
      </w:pPr>
      <w:r>
        <w:rPr>
          <w:bCs/>
          <w:sz w:val="26"/>
          <w:szCs w:val="26"/>
        </w:rPr>
        <w:t xml:space="preserve"> умение объяснять значение Крестной смерти Спасителя, учение о Духе Святом, учение о Богородице, понимание «святости»;</w:t>
      </w:r>
    </w:p>
    <w:p w:rsidR="00E333F9" w:rsidRDefault="00E333F9" w:rsidP="00E333F9">
      <w:pPr>
        <w:pStyle w:val="ListParagraph"/>
        <w:numPr>
          <w:ilvl w:val="0"/>
          <w:numId w:val="25"/>
        </w:numPr>
        <w:tabs>
          <w:tab w:val="left" w:pos="284"/>
        </w:tabs>
        <w:suppressAutoHyphens/>
        <w:autoSpaceDE/>
        <w:adjustRightInd/>
        <w:spacing w:line="360" w:lineRule="auto"/>
        <w:ind w:left="0" w:firstLine="426"/>
        <w:jc w:val="both"/>
        <w:rPr>
          <w:bCs/>
          <w:sz w:val="26"/>
          <w:szCs w:val="26"/>
        </w:rPr>
      </w:pPr>
      <w:r>
        <w:rPr>
          <w:bCs/>
          <w:sz w:val="26"/>
          <w:szCs w:val="26"/>
        </w:rPr>
        <w:t xml:space="preserve">умение рассказать с христианских позиций о назначении и смысле жизни человека, раскрыть смысл слов «образ и подобие Божие в человеке», «обожение». </w:t>
      </w:r>
    </w:p>
    <w:p w:rsidR="00E333F9" w:rsidRDefault="00E333F9" w:rsidP="00E333F9">
      <w:pPr>
        <w:pStyle w:val="ListParagraph"/>
        <w:tabs>
          <w:tab w:val="left" w:pos="284"/>
        </w:tabs>
        <w:suppressAutoHyphens/>
        <w:autoSpaceDE/>
        <w:adjustRightInd/>
        <w:spacing w:line="360" w:lineRule="auto"/>
        <w:ind w:left="0"/>
        <w:jc w:val="both"/>
        <w:rPr>
          <w:bCs/>
          <w:sz w:val="26"/>
          <w:szCs w:val="26"/>
        </w:rPr>
      </w:pPr>
    </w:p>
    <w:p w:rsidR="00E333F9" w:rsidRDefault="00E333F9" w:rsidP="00E333F9">
      <w:pPr>
        <w:pStyle w:val="ListParagraph"/>
        <w:tabs>
          <w:tab w:val="left" w:pos="284"/>
        </w:tabs>
        <w:suppressAutoHyphens/>
        <w:autoSpaceDE/>
        <w:adjustRightInd/>
        <w:spacing w:line="360" w:lineRule="auto"/>
        <w:ind w:left="0"/>
        <w:jc w:val="both"/>
        <w:rPr>
          <w:bCs/>
          <w:sz w:val="26"/>
          <w:szCs w:val="26"/>
        </w:rPr>
      </w:pPr>
    </w:p>
    <w:p w:rsidR="00E333F9" w:rsidRDefault="00E333F9" w:rsidP="00E333F9">
      <w:pPr>
        <w:pStyle w:val="ListParagraph"/>
        <w:tabs>
          <w:tab w:val="left" w:pos="284"/>
        </w:tabs>
        <w:suppressAutoHyphens/>
        <w:autoSpaceDE/>
        <w:adjustRightInd/>
        <w:spacing w:line="360" w:lineRule="auto"/>
        <w:ind w:left="0"/>
        <w:jc w:val="both"/>
        <w:rPr>
          <w:bCs/>
          <w:sz w:val="26"/>
          <w:szCs w:val="26"/>
        </w:rPr>
      </w:pPr>
    </w:p>
    <w:p w:rsidR="00E333F9" w:rsidRDefault="00E333F9" w:rsidP="00E333F9">
      <w:pPr>
        <w:pStyle w:val="ListParagraph"/>
        <w:spacing w:line="360" w:lineRule="auto"/>
        <w:ind w:left="0" w:firstLine="567"/>
        <w:jc w:val="both"/>
        <w:rPr>
          <w:b/>
          <w:bCs/>
          <w:i/>
          <w:sz w:val="26"/>
          <w:szCs w:val="26"/>
        </w:rPr>
      </w:pPr>
      <w:r>
        <w:rPr>
          <w:b/>
          <w:bCs/>
          <w:i/>
          <w:sz w:val="26"/>
          <w:szCs w:val="26"/>
        </w:rPr>
        <w:t xml:space="preserve">Использовать приобретенные знания и умения в практической деятельности и повседневной жизни </w:t>
      </w:r>
      <w:proofErr w:type="gramStart"/>
      <w:r>
        <w:rPr>
          <w:b/>
          <w:bCs/>
          <w:i/>
          <w:sz w:val="26"/>
          <w:szCs w:val="26"/>
        </w:rPr>
        <w:t>для</w:t>
      </w:r>
      <w:proofErr w:type="gramEnd"/>
      <w:r>
        <w:rPr>
          <w:b/>
          <w:bCs/>
          <w:i/>
          <w:sz w:val="26"/>
          <w:szCs w:val="26"/>
        </w:rPr>
        <w:t>:</w:t>
      </w:r>
    </w:p>
    <w:p w:rsidR="00E333F9" w:rsidRDefault="00E333F9" w:rsidP="00E333F9">
      <w:pPr>
        <w:pStyle w:val="a0"/>
        <w:numPr>
          <w:ilvl w:val="0"/>
          <w:numId w:val="26"/>
        </w:numPr>
        <w:spacing w:after="0" w:line="360" w:lineRule="auto"/>
        <w:ind w:left="0" w:firstLine="426"/>
        <w:jc w:val="both"/>
        <w:rPr>
          <w:sz w:val="26"/>
          <w:szCs w:val="26"/>
        </w:rPr>
      </w:pPr>
      <w:r>
        <w:rPr>
          <w:sz w:val="26"/>
          <w:szCs w:val="26"/>
        </w:rPr>
        <w:t>понимания роли и места православного вероучения в жизни человека;</w:t>
      </w:r>
    </w:p>
    <w:p w:rsidR="00E333F9" w:rsidRDefault="00E333F9" w:rsidP="00E333F9">
      <w:pPr>
        <w:pStyle w:val="a0"/>
        <w:numPr>
          <w:ilvl w:val="0"/>
          <w:numId w:val="26"/>
        </w:numPr>
        <w:spacing w:after="0" w:line="360" w:lineRule="auto"/>
        <w:ind w:left="0" w:firstLine="426"/>
        <w:jc w:val="both"/>
        <w:rPr>
          <w:sz w:val="26"/>
          <w:szCs w:val="26"/>
        </w:rPr>
      </w:pPr>
      <w:r>
        <w:rPr>
          <w:sz w:val="26"/>
          <w:szCs w:val="26"/>
        </w:rPr>
        <w:t>высказывания собственных зрелых религиозных суждений;</w:t>
      </w:r>
    </w:p>
    <w:p w:rsidR="00E333F9" w:rsidRDefault="00E333F9" w:rsidP="00E333F9">
      <w:pPr>
        <w:pStyle w:val="a0"/>
        <w:numPr>
          <w:ilvl w:val="0"/>
          <w:numId w:val="26"/>
        </w:numPr>
        <w:spacing w:after="0" w:line="360" w:lineRule="auto"/>
        <w:ind w:left="0" w:firstLine="426"/>
        <w:jc w:val="both"/>
        <w:rPr>
          <w:sz w:val="26"/>
          <w:szCs w:val="26"/>
        </w:rPr>
      </w:pPr>
      <w:r>
        <w:rPr>
          <w:sz w:val="26"/>
          <w:szCs w:val="26"/>
        </w:rPr>
        <w:t>использования полученных знаний об основах веры для устроения  православно-христианского образа жизни.</w:t>
      </w:r>
    </w:p>
    <w:p w:rsidR="00E333F9" w:rsidRDefault="00E333F9" w:rsidP="00E333F9">
      <w:pPr>
        <w:pStyle w:val="a0"/>
        <w:spacing w:after="0" w:line="360" w:lineRule="auto"/>
        <w:jc w:val="both"/>
        <w:rPr>
          <w:sz w:val="26"/>
          <w:szCs w:val="26"/>
        </w:rPr>
      </w:pPr>
    </w:p>
    <w:p w:rsidR="00E333F9" w:rsidRDefault="00E333F9" w:rsidP="00E333F9">
      <w:pPr>
        <w:spacing w:line="360" w:lineRule="auto"/>
        <w:ind w:firstLine="567"/>
        <w:rPr>
          <w:rFonts w:cs="Tahoma"/>
          <w:b/>
          <w:i/>
          <w:sz w:val="26"/>
          <w:szCs w:val="26"/>
        </w:rPr>
      </w:pPr>
      <w:r>
        <w:rPr>
          <w:rFonts w:cs="Tahoma"/>
          <w:b/>
          <w:i/>
          <w:sz w:val="26"/>
          <w:szCs w:val="26"/>
        </w:rPr>
        <w:t>Изучение «Истории Христианской Церкви» направлено на достижение целей:</w:t>
      </w:r>
    </w:p>
    <w:p w:rsidR="00E333F9" w:rsidRDefault="00E333F9" w:rsidP="00E333F9">
      <w:pPr>
        <w:pStyle w:val="ListParagraph"/>
        <w:numPr>
          <w:ilvl w:val="0"/>
          <w:numId w:val="27"/>
        </w:numPr>
        <w:suppressAutoHyphens/>
        <w:autoSpaceDE/>
        <w:adjustRightInd/>
        <w:spacing w:line="360" w:lineRule="auto"/>
        <w:ind w:left="0" w:firstLine="426"/>
        <w:jc w:val="both"/>
        <w:rPr>
          <w:bCs/>
          <w:i/>
          <w:sz w:val="26"/>
          <w:szCs w:val="26"/>
        </w:rPr>
      </w:pPr>
      <w:r>
        <w:rPr>
          <w:bCs/>
          <w:sz w:val="26"/>
          <w:szCs w:val="26"/>
        </w:rPr>
        <w:t>воспитание патриотизма, уважения к истории и традициям Церкви и Отечества;</w:t>
      </w:r>
    </w:p>
    <w:p w:rsidR="00E333F9" w:rsidRDefault="00E333F9" w:rsidP="00E333F9">
      <w:pPr>
        <w:pStyle w:val="ListParagraph"/>
        <w:numPr>
          <w:ilvl w:val="0"/>
          <w:numId w:val="27"/>
        </w:numPr>
        <w:suppressAutoHyphens/>
        <w:autoSpaceDE/>
        <w:adjustRightInd/>
        <w:spacing w:line="360" w:lineRule="auto"/>
        <w:ind w:left="0" w:firstLine="426"/>
        <w:jc w:val="both"/>
        <w:rPr>
          <w:bCs/>
          <w:sz w:val="26"/>
          <w:szCs w:val="26"/>
        </w:rPr>
      </w:pPr>
      <w:r>
        <w:rPr>
          <w:bCs/>
          <w:sz w:val="26"/>
          <w:szCs w:val="26"/>
        </w:rPr>
        <w:t>освоение знаний о важнейших событиях, процессах отечественной и всеобщей Церковной истории, их взаимосвязи с гражданской историей;</w:t>
      </w:r>
    </w:p>
    <w:p w:rsidR="00E333F9" w:rsidRDefault="00E333F9" w:rsidP="00E333F9">
      <w:pPr>
        <w:pStyle w:val="ListParagraph"/>
        <w:numPr>
          <w:ilvl w:val="0"/>
          <w:numId w:val="27"/>
        </w:numPr>
        <w:suppressAutoHyphens/>
        <w:autoSpaceDE/>
        <w:adjustRightInd/>
        <w:spacing w:line="360" w:lineRule="auto"/>
        <w:ind w:left="0" w:firstLine="426"/>
        <w:jc w:val="both"/>
        <w:rPr>
          <w:bCs/>
          <w:sz w:val="26"/>
          <w:szCs w:val="26"/>
        </w:rPr>
      </w:pPr>
      <w:r>
        <w:rPr>
          <w:bCs/>
          <w:sz w:val="26"/>
          <w:szCs w:val="26"/>
        </w:rPr>
        <w:t>овладение методами исторического познания, умения работать с источниками исторической информации;</w:t>
      </w:r>
    </w:p>
    <w:p w:rsidR="00E333F9" w:rsidRDefault="00E333F9" w:rsidP="00E333F9">
      <w:pPr>
        <w:pStyle w:val="ListParagraph"/>
        <w:numPr>
          <w:ilvl w:val="0"/>
          <w:numId w:val="27"/>
        </w:numPr>
        <w:suppressAutoHyphens/>
        <w:autoSpaceDE/>
        <w:adjustRightInd/>
        <w:spacing w:line="360" w:lineRule="auto"/>
        <w:ind w:left="0" w:firstLine="426"/>
        <w:jc w:val="both"/>
        <w:rPr>
          <w:bCs/>
          <w:sz w:val="26"/>
          <w:szCs w:val="26"/>
        </w:rPr>
      </w:pPr>
      <w:r>
        <w:rPr>
          <w:bCs/>
          <w:sz w:val="26"/>
          <w:szCs w:val="26"/>
        </w:rPr>
        <w:t>формирование представлений о важности исторической роли Русской Православной Церкви в истории России;</w:t>
      </w:r>
    </w:p>
    <w:p w:rsidR="00E333F9" w:rsidRDefault="00E333F9" w:rsidP="00E333F9">
      <w:pPr>
        <w:pStyle w:val="ListParagraph"/>
        <w:numPr>
          <w:ilvl w:val="0"/>
          <w:numId w:val="27"/>
        </w:numPr>
        <w:spacing w:line="360" w:lineRule="auto"/>
        <w:ind w:left="0" w:firstLine="426"/>
        <w:jc w:val="both"/>
        <w:rPr>
          <w:bCs/>
          <w:sz w:val="26"/>
          <w:szCs w:val="26"/>
        </w:rPr>
      </w:pPr>
      <w:r>
        <w:rPr>
          <w:bCs/>
          <w:sz w:val="26"/>
          <w:szCs w:val="26"/>
        </w:rPr>
        <w:t xml:space="preserve">применение знаний и представлений </w:t>
      </w:r>
      <w:proofErr w:type="gramStart"/>
      <w:r>
        <w:rPr>
          <w:bCs/>
          <w:sz w:val="26"/>
          <w:szCs w:val="26"/>
        </w:rPr>
        <w:t>о роли Православной Церкви в жизни общества для участия в межкультурном взаимодействии с представителями</w:t>
      </w:r>
      <w:proofErr w:type="gramEnd"/>
      <w:r>
        <w:rPr>
          <w:bCs/>
          <w:sz w:val="26"/>
          <w:szCs w:val="26"/>
        </w:rPr>
        <w:t xml:space="preserve"> других религиозных традиций.</w:t>
      </w:r>
    </w:p>
    <w:p w:rsidR="00E333F9" w:rsidRDefault="00E333F9" w:rsidP="00E333F9">
      <w:pPr>
        <w:pStyle w:val="ListParagraph"/>
        <w:spacing w:line="360" w:lineRule="auto"/>
        <w:ind w:left="0"/>
        <w:jc w:val="both"/>
        <w:rPr>
          <w:bCs/>
          <w:sz w:val="26"/>
          <w:szCs w:val="26"/>
        </w:rPr>
      </w:pPr>
    </w:p>
    <w:p w:rsidR="00E333F9" w:rsidRDefault="00E333F9" w:rsidP="00E333F9">
      <w:pPr>
        <w:pStyle w:val="210"/>
        <w:spacing w:after="0" w:line="360" w:lineRule="auto"/>
        <w:ind w:left="0" w:firstLine="567"/>
        <w:jc w:val="center"/>
        <w:rPr>
          <w:b/>
          <w:i/>
          <w:sz w:val="26"/>
          <w:szCs w:val="26"/>
        </w:rPr>
      </w:pPr>
      <w:r>
        <w:rPr>
          <w:b/>
          <w:i/>
          <w:sz w:val="26"/>
          <w:szCs w:val="26"/>
        </w:rPr>
        <w:t>Предметные результаты изучения «Истории Христианской Церкви»:</w:t>
      </w:r>
    </w:p>
    <w:p w:rsidR="00E333F9" w:rsidRDefault="00E333F9" w:rsidP="00E333F9">
      <w:pPr>
        <w:pStyle w:val="ListParagraph"/>
        <w:numPr>
          <w:ilvl w:val="0"/>
          <w:numId w:val="28"/>
        </w:numPr>
        <w:suppressAutoHyphens/>
        <w:autoSpaceDE/>
        <w:adjustRightInd/>
        <w:spacing w:line="360" w:lineRule="auto"/>
        <w:ind w:left="0" w:firstLine="426"/>
        <w:jc w:val="both"/>
        <w:rPr>
          <w:b/>
          <w:bCs/>
          <w:i/>
          <w:sz w:val="26"/>
          <w:szCs w:val="26"/>
        </w:rPr>
      </w:pPr>
      <w:r>
        <w:rPr>
          <w:bCs/>
          <w:sz w:val="26"/>
          <w:szCs w:val="26"/>
        </w:rPr>
        <w:t xml:space="preserve">знание основных этапов и ключевых событий истории общецерковной и </w:t>
      </w:r>
      <w:r>
        <w:rPr>
          <w:bCs/>
          <w:sz w:val="26"/>
          <w:szCs w:val="26"/>
        </w:rPr>
        <w:lastRenderedPageBreak/>
        <w:t>истории Русской Православной Церкви;</w:t>
      </w:r>
    </w:p>
    <w:p w:rsidR="00E333F9" w:rsidRDefault="00E333F9" w:rsidP="00E333F9">
      <w:pPr>
        <w:pStyle w:val="ListParagraph"/>
        <w:numPr>
          <w:ilvl w:val="0"/>
          <w:numId w:val="28"/>
        </w:numPr>
        <w:suppressAutoHyphens/>
        <w:autoSpaceDE/>
        <w:adjustRightInd/>
        <w:spacing w:line="360" w:lineRule="auto"/>
        <w:ind w:left="0" w:firstLine="426"/>
        <w:jc w:val="both"/>
        <w:rPr>
          <w:b/>
          <w:bCs/>
          <w:i/>
          <w:sz w:val="26"/>
          <w:szCs w:val="26"/>
        </w:rPr>
      </w:pPr>
      <w:r>
        <w:rPr>
          <w:bCs/>
          <w:sz w:val="26"/>
          <w:szCs w:val="26"/>
        </w:rPr>
        <w:t xml:space="preserve"> знание имен выдающихся церковных деятелей и их вклада в развитие Церкви и общества;</w:t>
      </w:r>
    </w:p>
    <w:p w:rsidR="00E333F9" w:rsidRDefault="00E333F9" w:rsidP="00E333F9">
      <w:pPr>
        <w:pStyle w:val="ListParagraph"/>
        <w:numPr>
          <w:ilvl w:val="0"/>
          <w:numId w:val="28"/>
        </w:numPr>
        <w:suppressAutoHyphens/>
        <w:autoSpaceDE/>
        <w:adjustRightInd/>
        <w:spacing w:line="360" w:lineRule="auto"/>
        <w:ind w:left="0" w:firstLine="426"/>
        <w:jc w:val="both"/>
        <w:rPr>
          <w:b/>
          <w:bCs/>
          <w:i/>
          <w:sz w:val="26"/>
          <w:szCs w:val="26"/>
        </w:rPr>
      </w:pPr>
      <w:r>
        <w:rPr>
          <w:bCs/>
          <w:sz w:val="26"/>
          <w:szCs w:val="26"/>
        </w:rPr>
        <w:t xml:space="preserve"> представление о значении Христианства в культурном развитии Западной Европы;</w:t>
      </w:r>
    </w:p>
    <w:p w:rsidR="00E333F9" w:rsidRDefault="00E333F9" w:rsidP="00E333F9">
      <w:pPr>
        <w:pStyle w:val="ListParagraph"/>
        <w:numPr>
          <w:ilvl w:val="0"/>
          <w:numId w:val="28"/>
        </w:numPr>
        <w:suppressAutoHyphens/>
        <w:autoSpaceDE/>
        <w:adjustRightInd/>
        <w:spacing w:line="360" w:lineRule="auto"/>
        <w:ind w:left="0" w:firstLine="426"/>
        <w:jc w:val="both"/>
        <w:rPr>
          <w:b/>
          <w:bCs/>
          <w:i/>
          <w:sz w:val="26"/>
          <w:szCs w:val="26"/>
        </w:rPr>
      </w:pPr>
      <w:r>
        <w:rPr>
          <w:bCs/>
          <w:sz w:val="26"/>
          <w:szCs w:val="26"/>
        </w:rPr>
        <w:t>понимание значения Крещения Руси и Православной Церкви в истории России;</w:t>
      </w:r>
    </w:p>
    <w:p w:rsidR="00E333F9" w:rsidRDefault="00E333F9" w:rsidP="00E333F9">
      <w:pPr>
        <w:pStyle w:val="ListParagraph"/>
        <w:numPr>
          <w:ilvl w:val="0"/>
          <w:numId w:val="28"/>
        </w:numPr>
        <w:suppressAutoHyphens/>
        <w:autoSpaceDE/>
        <w:adjustRightInd/>
        <w:spacing w:line="360" w:lineRule="auto"/>
        <w:ind w:left="0" w:firstLine="426"/>
        <w:jc w:val="both"/>
        <w:rPr>
          <w:b/>
          <w:bCs/>
          <w:i/>
          <w:sz w:val="26"/>
          <w:szCs w:val="26"/>
        </w:rPr>
      </w:pPr>
      <w:r>
        <w:rPr>
          <w:bCs/>
          <w:sz w:val="26"/>
          <w:szCs w:val="26"/>
        </w:rPr>
        <w:t xml:space="preserve"> представление о Поместных Православных Церквах;</w:t>
      </w:r>
    </w:p>
    <w:p w:rsidR="00E333F9" w:rsidRDefault="00E333F9" w:rsidP="00E333F9">
      <w:pPr>
        <w:pStyle w:val="ListParagraph"/>
        <w:numPr>
          <w:ilvl w:val="0"/>
          <w:numId w:val="29"/>
        </w:numPr>
        <w:suppressAutoHyphens/>
        <w:autoSpaceDE/>
        <w:adjustRightInd/>
        <w:spacing w:line="360" w:lineRule="auto"/>
        <w:ind w:left="0" w:firstLine="426"/>
        <w:jc w:val="both"/>
        <w:rPr>
          <w:bCs/>
          <w:sz w:val="26"/>
          <w:szCs w:val="26"/>
        </w:rPr>
      </w:pPr>
      <w:r>
        <w:rPr>
          <w:bCs/>
          <w:sz w:val="26"/>
          <w:szCs w:val="26"/>
        </w:rPr>
        <w:t>умение соотносить даты событий гражданской и церковной истории;</w:t>
      </w:r>
    </w:p>
    <w:p w:rsidR="00E333F9" w:rsidRDefault="00E333F9" w:rsidP="00E333F9">
      <w:pPr>
        <w:pStyle w:val="ListParagraph"/>
        <w:numPr>
          <w:ilvl w:val="0"/>
          <w:numId w:val="29"/>
        </w:numPr>
        <w:suppressAutoHyphens/>
        <w:autoSpaceDE/>
        <w:adjustRightInd/>
        <w:spacing w:line="360" w:lineRule="auto"/>
        <w:ind w:left="0" w:firstLine="426"/>
        <w:jc w:val="both"/>
        <w:rPr>
          <w:bCs/>
          <w:sz w:val="26"/>
          <w:szCs w:val="26"/>
        </w:rPr>
      </w:pPr>
      <w:r>
        <w:rPr>
          <w:bCs/>
          <w:sz w:val="26"/>
          <w:szCs w:val="26"/>
        </w:rPr>
        <w:t>умение соотносить общие исторические процессы и отдельные факты;</w:t>
      </w:r>
    </w:p>
    <w:p w:rsidR="00E333F9" w:rsidRDefault="00E333F9" w:rsidP="00E333F9">
      <w:pPr>
        <w:pStyle w:val="ListParagraph"/>
        <w:numPr>
          <w:ilvl w:val="0"/>
          <w:numId w:val="29"/>
        </w:numPr>
        <w:suppressAutoHyphens/>
        <w:autoSpaceDE/>
        <w:adjustRightInd/>
        <w:spacing w:line="360" w:lineRule="auto"/>
        <w:ind w:left="0" w:firstLine="426"/>
        <w:jc w:val="both"/>
        <w:rPr>
          <w:bCs/>
          <w:sz w:val="26"/>
          <w:szCs w:val="26"/>
        </w:rPr>
      </w:pPr>
      <w:r>
        <w:rPr>
          <w:bCs/>
          <w:sz w:val="26"/>
          <w:szCs w:val="26"/>
        </w:rPr>
        <w:t>умение рассказывать о важнейших исторических событиях и их участниках, показывая знание необходимых фактов, дат, терминов; давать описание.</w:t>
      </w:r>
    </w:p>
    <w:p w:rsidR="00E333F9" w:rsidRDefault="00E333F9" w:rsidP="00E333F9">
      <w:pPr>
        <w:pStyle w:val="ListParagraph"/>
        <w:suppressAutoHyphens/>
        <w:autoSpaceDE/>
        <w:adjustRightInd/>
        <w:spacing w:line="360" w:lineRule="auto"/>
        <w:ind w:left="0"/>
        <w:jc w:val="both"/>
        <w:rPr>
          <w:bCs/>
          <w:sz w:val="26"/>
          <w:szCs w:val="26"/>
        </w:rPr>
      </w:pPr>
    </w:p>
    <w:p w:rsidR="00E333F9" w:rsidRDefault="00E333F9" w:rsidP="00E333F9">
      <w:pPr>
        <w:pStyle w:val="ListParagraph"/>
        <w:spacing w:line="360" w:lineRule="auto"/>
        <w:ind w:left="0" w:firstLine="567"/>
        <w:jc w:val="both"/>
        <w:rPr>
          <w:b/>
          <w:bCs/>
          <w:i/>
          <w:sz w:val="26"/>
          <w:szCs w:val="26"/>
        </w:rPr>
      </w:pPr>
      <w:r>
        <w:rPr>
          <w:b/>
          <w:bCs/>
          <w:i/>
          <w:sz w:val="26"/>
          <w:szCs w:val="26"/>
        </w:rPr>
        <w:t xml:space="preserve">Умение использовать приобретенные знания и умения в практической деятельности и повседневной жизни </w:t>
      </w:r>
      <w:proofErr w:type="gramStart"/>
      <w:r>
        <w:rPr>
          <w:b/>
          <w:bCs/>
          <w:i/>
          <w:sz w:val="26"/>
          <w:szCs w:val="26"/>
        </w:rPr>
        <w:t>для</w:t>
      </w:r>
      <w:proofErr w:type="gramEnd"/>
      <w:r>
        <w:rPr>
          <w:b/>
          <w:bCs/>
          <w:i/>
          <w:sz w:val="26"/>
          <w:szCs w:val="26"/>
        </w:rPr>
        <w:t>:</w:t>
      </w:r>
    </w:p>
    <w:p w:rsidR="00E333F9" w:rsidRDefault="00E333F9" w:rsidP="00E333F9">
      <w:pPr>
        <w:pStyle w:val="ListParagraph"/>
        <w:numPr>
          <w:ilvl w:val="0"/>
          <w:numId w:val="30"/>
        </w:numPr>
        <w:suppressAutoHyphens/>
        <w:autoSpaceDE/>
        <w:adjustRightInd/>
        <w:spacing w:line="360" w:lineRule="auto"/>
        <w:ind w:left="0" w:firstLine="426"/>
        <w:jc w:val="both"/>
        <w:rPr>
          <w:bCs/>
          <w:sz w:val="26"/>
          <w:szCs w:val="26"/>
        </w:rPr>
      </w:pPr>
      <w:r>
        <w:rPr>
          <w:bCs/>
          <w:sz w:val="26"/>
          <w:szCs w:val="26"/>
        </w:rPr>
        <w:t>понимания исторических причин и исторического значения событий и явлений современной церковной и общественной жизни;</w:t>
      </w:r>
    </w:p>
    <w:p w:rsidR="00E333F9" w:rsidRDefault="00E333F9" w:rsidP="00E333F9">
      <w:pPr>
        <w:pStyle w:val="ListParagraph"/>
        <w:numPr>
          <w:ilvl w:val="0"/>
          <w:numId w:val="30"/>
        </w:numPr>
        <w:suppressAutoHyphens/>
        <w:autoSpaceDE/>
        <w:adjustRightInd/>
        <w:spacing w:line="360" w:lineRule="auto"/>
        <w:ind w:left="0" w:firstLine="426"/>
        <w:jc w:val="both"/>
        <w:rPr>
          <w:bCs/>
          <w:sz w:val="26"/>
          <w:szCs w:val="26"/>
        </w:rPr>
      </w:pPr>
      <w:r>
        <w:rPr>
          <w:bCs/>
          <w:sz w:val="26"/>
          <w:szCs w:val="26"/>
        </w:rPr>
        <w:t>объяснения своего личного отношения к наиболее значимым событиям и личностям Русской Церковной истории и всеобщей истории;</w:t>
      </w:r>
    </w:p>
    <w:p w:rsidR="00E333F9" w:rsidRDefault="00E333F9" w:rsidP="00E333F9">
      <w:pPr>
        <w:pStyle w:val="ListParagraph"/>
        <w:numPr>
          <w:ilvl w:val="0"/>
          <w:numId w:val="30"/>
        </w:numPr>
        <w:tabs>
          <w:tab w:val="left" w:pos="284"/>
        </w:tabs>
        <w:suppressAutoHyphens/>
        <w:autoSpaceDE/>
        <w:adjustRightInd/>
        <w:spacing w:line="360" w:lineRule="auto"/>
        <w:ind w:left="0" w:firstLine="426"/>
        <w:jc w:val="both"/>
        <w:rPr>
          <w:bCs/>
          <w:sz w:val="26"/>
          <w:szCs w:val="26"/>
        </w:rPr>
      </w:pPr>
      <w:r>
        <w:rPr>
          <w:bCs/>
          <w:sz w:val="26"/>
          <w:szCs w:val="26"/>
        </w:rPr>
        <w:t>использования знаний об историческом пути и традициях народов России в общении с людьми другой национальной и религиозной принадлежности.</w:t>
      </w:r>
    </w:p>
    <w:p w:rsidR="00E333F9" w:rsidRDefault="00E333F9" w:rsidP="00E333F9">
      <w:pPr>
        <w:pStyle w:val="ListParagraph"/>
        <w:tabs>
          <w:tab w:val="left" w:pos="284"/>
        </w:tabs>
        <w:suppressAutoHyphens/>
        <w:autoSpaceDE/>
        <w:adjustRightInd/>
        <w:spacing w:line="360" w:lineRule="auto"/>
        <w:ind w:left="0"/>
        <w:jc w:val="both"/>
        <w:rPr>
          <w:bCs/>
          <w:sz w:val="26"/>
          <w:szCs w:val="26"/>
        </w:rPr>
      </w:pPr>
    </w:p>
    <w:p w:rsidR="00E333F9" w:rsidRDefault="00E333F9" w:rsidP="00E333F9">
      <w:pPr>
        <w:spacing w:line="360" w:lineRule="auto"/>
        <w:ind w:firstLine="567"/>
        <w:jc w:val="center"/>
        <w:rPr>
          <w:rFonts w:cs="Tahoma"/>
          <w:b/>
          <w:i/>
          <w:sz w:val="26"/>
          <w:szCs w:val="26"/>
        </w:rPr>
      </w:pPr>
      <w:r>
        <w:rPr>
          <w:rFonts w:cs="Tahoma"/>
          <w:b/>
          <w:i/>
          <w:sz w:val="26"/>
          <w:szCs w:val="26"/>
        </w:rPr>
        <w:t>Изучение «Христианской этики» направлено на достижение целей:</w:t>
      </w:r>
    </w:p>
    <w:p w:rsidR="00E333F9" w:rsidRDefault="00E333F9" w:rsidP="00E333F9">
      <w:pPr>
        <w:pStyle w:val="ListParagraph"/>
        <w:numPr>
          <w:ilvl w:val="0"/>
          <w:numId w:val="31"/>
        </w:numPr>
        <w:suppressAutoHyphens/>
        <w:autoSpaceDE/>
        <w:adjustRightInd/>
        <w:spacing w:line="360" w:lineRule="auto"/>
        <w:ind w:left="0" w:firstLine="426"/>
        <w:jc w:val="both"/>
        <w:rPr>
          <w:bCs/>
          <w:sz w:val="26"/>
          <w:szCs w:val="26"/>
        </w:rPr>
      </w:pPr>
      <w:r>
        <w:rPr>
          <w:bCs/>
          <w:sz w:val="26"/>
          <w:szCs w:val="26"/>
        </w:rPr>
        <w:t>воспитание личности, несущей в себе образ Божий;</w:t>
      </w:r>
    </w:p>
    <w:p w:rsidR="00E333F9" w:rsidRDefault="00E333F9" w:rsidP="00E333F9">
      <w:pPr>
        <w:pStyle w:val="ListParagraph"/>
        <w:numPr>
          <w:ilvl w:val="0"/>
          <w:numId w:val="31"/>
        </w:numPr>
        <w:suppressAutoHyphens/>
        <w:autoSpaceDE/>
        <w:adjustRightInd/>
        <w:spacing w:line="360" w:lineRule="auto"/>
        <w:ind w:left="0" w:firstLine="426"/>
        <w:jc w:val="both"/>
        <w:rPr>
          <w:bCs/>
          <w:sz w:val="26"/>
          <w:szCs w:val="26"/>
        </w:rPr>
      </w:pPr>
      <w:r>
        <w:rPr>
          <w:bCs/>
          <w:sz w:val="26"/>
          <w:szCs w:val="26"/>
        </w:rPr>
        <w:t>освоение христианских представлений о смысле жизни, месте человека в мире, свободе и ответственности;</w:t>
      </w:r>
    </w:p>
    <w:p w:rsidR="00E333F9" w:rsidRDefault="00E333F9" w:rsidP="00E333F9">
      <w:pPr>
        <w:pStyle w:val="ListParagraph"/>
        <w:numPr>
          <w:ilvl w:val="0"/>
          <w:numId w:val="31"/>
        </w:numPr>
        <w:suppressAutoHyphens/>
        <w:autoSpaceDE/>
        <w:adjustRightInd/>
        <w:spacing w:line="360" w:lineRule="auto"/>
        <w:ind w:left="0" w:firstLine="426"/>
        <w:jc w:val="both"/>
        <w:rPr>
          <w:bCs/>
          <w:sz w:val="26"/>
          <w:szCs w:val="26"/>
        </w:rPr>
      </w:pPr>
      <w:r>
        <w:rPr>
          <w:bCs/>
          <w:sz w:val="26"/>
          <w:szCs w:val="26"/>
        </w:rPr>
        <w:t>овладение способностью противостоять злу в мире и в самом себе;</w:t>
      </w:r>
    </w:p>
    <w:p w:rsidR="00E333F9" w:rsidRDefault="00E333F9" w:rsidP="00E333F9">
      <w:pPr>
        <w:pStyle w:val="ListParagraph"/>
        <w:numPr>
          <w:ilvl w:val="0"/>
          <w:numId w:val="31"/>
        </w:numPr>
        <w:suppressAutoHyphens/>
        <w:autoSpaceDE/>
        <w:adjustRightInd/>
        <w:spacing w:line="360" w:lineRule="auto"/>
        <w:ind w:left="0" w:firstLine="426"/>
        <w:jc w:val="both"/>
        <w:rPr>
          <w:bCs/>
          <w:sz w:val="26"/>
          <w:szCs w:val="26"/>
        </w:rPr>
      </w:pPr>
      <w:r>
        <w:rPr>
          <w:bCs/>
          <w:sz w:val="26"/>
          <w:szCs w:val="26"/>
        </w:rPr>
        <w:t>формирование представлений о духовной жизни христианина;</w:t>
      </w:r>
    </w:p>
    <w:p w:rsidR="00E333F9" w:rsidRDefault="00E333F9" w:rsidP="00E333F9">
      <w:pPr>
        <w:numPr>
          <w:ilvl w:val="0"/>
          <w:numId w:val="32"/>
        </w:numPr>
        <w:spacing w:line="360" w:lineRule="auto"/>
        <w:ind w:left="0" w:firstLine="426"/>
        <w:jc w:val="both"/>
        <w:rPr>
          <w:bCs/>
          <w:sz w:val="26"/>
          <w:szCs w:val="26"/>
        </w:rPr>
      </w:pPr>
      <w:r>
        <w:rPr>
          <w:bCs/>
          <w:sz w:val="26"/>
          <w:szCs w:val="26"/>
        </w:rPr>
        <w:t>применение полученных знаний в личной духовной жизни, в межчеловеческих отношениях и общественном служении.</w:t>
      </w:r>
    </w:p>
    <w:p w:rsidR="00E333F9" w:rsidRDefault="00E333F9" w:rsidP="00E333F9">
      <w:pPr>
        <w:pStyle w:val="210"/>
        <w:spacing w:after="0" w:line="360" w:lineRule="auto"/>
        <w:ind w:left="105" w:hanging="30"/>
        <w:jc w:val="both"/>
        <w:rPr>
          <w:b/>
          <w:i/>
          <w:sz w:val="26"/>
          <w:szCs w:val="26"/>
        </w:rPr>
      </w:pPr>
    </w:p>
    <w:p w:rsidR="00E333F9" w:rsidRDefault="00E333F9" w:rsidP="00E333F9">
      <w:pPr>
        <w:pStyle w:val="210"/>
        <w:spacing w:after="0" w:line="360" w:lineRule="auto"/>
        <w:ind w:left="0" w:firstLine="567"/>
        <w:rPr>
          <w:b/>
          <w:i/>
          <w:sz w:val="26"/>
          <w:szCs w:val="26"/>
        </w:rPr>
      </w:pPr>
      <w:r>
        <w:rPr>
          <w:b/>
          <w:i/>
          <w:sz w:val="26"/>
          <w:szCs w:val="26"/>
        </w:rPr>
        <w:t>Предметные результаты изучения «Христианской этики»:</w:t>
      </w:r>
    </w:p>
    <w:p w:rsidR="00E333F9" w:rsidRDefault="00E333F9" w:rsidP="00E333F9">
      <w:pPr>
        <w:pStyle w:val="ListParagraph"/>
        <w:numPr>
          <w:ilvl w:val="0"/>
          <w:numId w:val="33"/>
        </w:numPr>
        <w:suppressAutoHyphens/>
        <w:autoSpaceDE/>
        <w:adjustRightInd/>
        <w:spacing w:line="360" w:lineRule="auto"/>
        <w:ind w:left="0" w:firstLine="426"/>
        <w:jc w:val="both"/>
        <w:rPr>
          <w:b/>
          <w:bCs/>
          <w:i/>
          <w:sz w:val="26"/>
          <w:szCs w:val="26"/>
        </w:rPr>
      </w:pPr>
      <w:r>
        <w:rPr>
          <w:bCs/>
          <w:sz w:val="26"/>
          <w:szCs w:val="26"/>
        </w:rPr>
        <w:lastRenderedPageBreak/>
        <w:t>представление о подходах к решению вопроса о смысле жизни в философиях и религиях мира;</w:t>
      </w:r>
    </w:p>
    <w:p w:rsidR="00E333F9" w:rsidRDefault="00E333F9" w:rsidP="00E333F9">
      <w:pPr>
        <w:pStyle w:val="ListParagraph"/>
        <w:numPr>
          <w:ilvl w:val="0"/>
          <w:numId w:val="34"/>
        </w:numPr>
        <w:suppressAutoHyphens/>
        <w:autoSpaceDE/>
        <w:adjustRightInd/>
        <w:spacing w:line="360" w:lineRule="auto"/>
        <w:ind w:left="0" w:firstLine="426"/>
        <w:jc w:val="both"/>
        <w:rPr>
          <w:b/>
          <w:bCs/>
          <w:i/>
          <w:sz w:val="26"/>
          <w:szCs w:val="26"/>
        </w:rPr>
      </w:pPr>
      <w:r>
        <w:rPr>
          <w:bCs/>
          <w:sz w:val="26"/>
          <w:szCs w:val="26"/>
        </w:rPr>
        <w:t>знание христианского подхода к вопросу о смысле жизни;</w:t>
      </w:r>
    </w:p>
    <w:p w:rsidR="00E333F9" w:rsidRDefault="00E333F9" w:rsidP="00E333F9">
      <w:pPr>
        <w:pStyle w:val="ListParagraph"/>
        <w:numPr>
          <w:ilvl w:val="0"/>
          <w:numId w:val="34"/>
        </w:numPr>
        <w:suppressAutoHyphens/>
        <w:autoSpaceDE/>
        <w:adjustRightInd/>
        <w:spacing w:line="360" w:lineRule="auto"/>
        <w:ind w:left="0" w:firstLine="426"/>
        <w:jc w:val="both"/>
        <w:rPr>
          <w:b/>
          <w:bCs/>
          <w:i/>
          <w:sz w:val="26"/>
          <w:szCs w:val="26"/>
        </w:rPr>
      </w:pPr>
      <w:r>
        <w:rPr>
          <w:bCs/>
          <w:sz w:val="26"/>
          <w:szCs w:val="26"/>
        </w:rPr>
        <w:t>знание положений Декалога и их актуальности в современном мире;</w:t>
      </w:r>
    </w:p>
    <w:p w:rsidR="00E333F9" w:rsidRDefault="00E333F9" w:rsidP="00E333F9">
      <w:pPr>
        <w:pStyle w:val="ListParagraph"/>
        <w:numPr>
          <w:ilvl w:val="0"/>
          <w:numId w:val="34"/>
        </w:numPr>
        <w:suppressAutoHyphens/>
        <w:autoSpaceDE/>
        <w:adjustRightInd/>
        <w:spacing w:line="360" w:lineRule="auto"/>
        <w:ind w:left="0" w:firstLine="426"/>
        <w:jc w:val="both"/>
        <w:rPr>
          <w:bCs/>
          <w:sz w:val="26"/>
          <w:szCs w:val="26"/>
        </w:rPr>
      </w:pPr>
      <w:r>
        <w:rPr>
          <w:bCs/>
          <w:sz w:val="26"/>
          <w:szCs w:val="26"/>
        </w:rPr>
        <w:t>представление об основах духовной (внутренней) жизни человека;</w:t>
      </w:r>
    </w:p>
    <w:p w:rsidR="00E333F9" w:rsidRDefault="00E333F9" w:rsidP="00E333F9">
      <w:pPr>
        <w:pStyle w:val="ListParagraph"/>
        <w:numPr>
          <w:ilvl w:val="0"/>
          <w:numId w:val="35"/>
        </w:numPr>
        <w:suppressAutoHyphens/>
        <w:autoSpaceDE/>
        <w:adjustRightInd/>
        <w:spacing w:line="360" w:lineRule="auto"/>
        <w:ind w:left="0" w:firstLine="426"/>
        <w:jc w:val="both"/>
        <w:rPr>
          <w:b/>
          <w:bCs/>
          <w:i/>
          <w:sz w:val="26"/>
          <w:szCs w:val="26"/>
        </w:rPr>
      </w:pPr>
      <w:r>
        <w:rPr>
          <w:bCs/>
          <w:sz w:val="26"/>
          <w:szCs w:val="26"/>
        </w:rPr>
        <w:t>умение применять знания в личной духовной жизни, межличностных отношениях и общественном служении.</w:t>
      </w:r>
    </w:p>
    <w:p w:rsidR="00E333F9" w:rsidRDefault="00E333F9" w:rsidP="00E333F9">
      <w:pPr>
        <w:pStyle w:val="ListParagraph"/>
        <w:suppressAutoHyphens/>
        <w:autoSpaceDE/>
        <w:adjustRightInd/>
        <w:spacing w:line="360" w:lineRule="auto"/>
        <w:ind w:left="0" w:firstLine="426"/>
        <w:jc w:val="both"/>
        <w:rPr>
          <w:b/>
          <w:bCs/>
          <w:i/>
          <w:sz w:val="26"/>
          <w:szCs w:val="26"/>
        </w:rPr>
      </w:pPr>
    </w:p>
    <w:p w:rsidR="00E333F9" w:rsidRDefault="00E333F9" w:rsidP="00E333F9">
      <w:pPr>
        <w:pStyle w:val="ListParagraph"/>
        <w:spacing w:line="360" w:lineRule="auto"/>
        <w:ind w:left="0" w:firstLine="426"/>
        <w:jc w:val="both"/>
        <w:rPr>
          <w:b/>
          <w:bCs/>
          <w:i/>
          <w:sz w:val="26"/>
          <w:szCs w:val="26"/>
        </w:rPr>
      </w:pPr>
      <w:r>
        <w:rPr>
          <w:b/>
          <w:bCs/>
          <w:i/>
          <w:sz w:val="26"/>
          <w:szCs w:val="26"/>
        </w:rPr>
        <w:t xml:space="preserve">Умение использовать приобретенные знания и умения в практической деятельности и повседневной жизни </w:t>
      </w:r>
      <w:proofErr w:type="gramStart"/>
      <w:r>
        <w:rPr>
          <w:b/>
          <w:bCs/>
          <w:i/>
          <w:sz w:val="26"/>
          <w:szCs w:val="26"/>
        </w:rPr>
        <w:t>для</w:t>
      </w:r>
      <w:proofErr w:type="gramEnd"/>
      <w:r>
        <w:rPr>
          <w:b/>
          <w:bCs/>
          <w:i/>
          <w:sz w:val="26"/>
          <w:szCs w:val="26"/>
        </w:rPr>
        <w:t>:</w:t>
      </w:r>
    </w:p>
    <w:p w:rsidR="00E333F9" w:rsidRDefault="00E333F9" w:rsidP="00E333F9">
      <w:pPr>
        <w:pStyle w:val="ListParagraph"/>
        <w:numPr>
          <w:ilvl w:val="0"/>
          <w:numId w:val="36"/>
        </w:numPr>
        <w:suppressAutoHyphens/>
        <w:autoSpaceDE/>
        <w:adjustRightInd/>
        <w:spacing w:line="360" w:lineRule="auto"/>
        <w:ind w:left="0" w:firstLine="426"/>
        <w:jc w:val="both"/>
        <w:rPr>
          <w:bCs/>
          <w:sz w:val="26"/>
          <w:szCs w:val="26"/>
        </w:rPr>
      </w:pPr>
      <w:r>
        <w:rPr>
          <w:bCs/>
          <w:sz w:val="26"/>
          <w:szCs w:val="26"/>
        </w:rPr>
        <w:t>нахождения смысла своей жизни и определения себя в мире;</w:t>
      </w:r>
    </w:p>
    <w:p w:rsidR="00E333F9" w:rsidRDefault="00E333F9" w:rsidP="00E333F9">
      <w:pPr>
        <w:pStyle w:val="ListParagraph"/>
        <w:numPr>
          <w:ilvl w:val="0"/>
          <w:numId w:val="36"/>
        </w:numPr>
        <w:suppressAutoHyphens/>
        <w:autoSpaceDE/>
        <w:adjustRightInd/>
        <w:spacing w:line="360" w:lineRule="auto"/>
        <w:ind w:left="0" w:firstLine="426"/>
        <w:jc w:val="both"/>
        <w:rPr>
          <w:bCs/>
          <w:sz w:val="26"/>
          <w:szCs w:val="26"/>
        </w:rPr>
      </w:pPr>
      <w:r>
        <w:rPr>
          <w:bCs/>
          <w:sz w:val="26"/>
          <w:szCs w:val="26"/>
        </w:rPr>
        <w:t>самоидентификации себя в мире как христианина;</w:t>
      </w:r>
    </w:p>
    <w:p w:rsidR="00E333F9" w:rsidRDefault="00E333F9" w:rsidP="00E333F9">
      <w:pPr>
        <w:pStyle w:val="ListParagraph"/>
        <w:numPr>
          <w:ilvl w:val="0"/>
          <w:numId w:val="36"/>
        </w:numPr>
        <w:suppressAutoHyphens/>
        <w:autoSpaceDE/>
        <w:adjustRightInd/>
        <w:spacing w:line="360" w:lineRule="auto"/>
        <w:ind w:left="0" w:firstLine="426"/>
        <w:jc w:val="both"/>
        <w:rPr>
          <w:bCs/>
          <w:sz w:val="26"/>
          <w:szCs w:val="26"/>
        </w:rPr>
      </w:pPr>
      <w:r>
        <w:rPr>
          <w:bCs/>
          <w:sz w:val="26"/>
          <w:szCs w:val="26"/>
        </w:rPr>
        <w:t>противостояния злу в мире и в самом себе.</w:t>
      </w:r>
    </w:p>
    <w:p w:rsidR="00E333F9" w:rsidRDefault="00E333F9" w:rsidP="00E333F9">
      <w:pPr>
        <w:pStyle w:val="ListParagraph"/>
        <w:suppressAutoHyphens/>
        <w:autoSpaceDE/>
        <w:adjustRightInd/>
        <w:spacing w:line="360" w:lineRule="auto"/>
        <w:jc w:val="both"/>
        <w:rPr>
          <w:bCs/>
          <w:sz w:val="26"/>
          <w:szCs w:val="26"/>
        </w:rPr>
      </w:pPr>
    </w:p>
    <w:p w:rsidR="00E333F9" w:rsidRDefault="00E333F9" w:rsidP="00E333F9">
      <w:pPr>
        <w:spacing w:line="360" w:lineRule="auto"/>
        <w:ind w:firstLine="567"/>
        <w:jc w:val="both"/>
        <w:rPr>
          <w:sz w:val="26"/>
          <w:szCs w:val="26"/>
        </w:rPr>
      </w:pPr>
      <w:r>
        <w:rPr>
          <w:sz w:val="26"/>
          <w:szCs w:val="26"/>
        </w:rPr>
        <w:t>3.4. Учебно-воспитательный процесс в воскресной школе организуется на базе учебного плана, соответствующего типовому Учебному плану, утвержденному Отделом религиозного образования и катехизации Русской Православной Церкви.</w:t>
      </w:r>
    </w:p>
    <w:p w:rsidR="00E333F9" w:rsidRDefault="00E333F9" w:rsidP="00E333F9">
      <w:pPr>
        <w:spacing w:line="360" w:lineRule="auto"/>
        <w:ind w:firstLine="567"/>
        <w:jc w:val="both"/>
        <w:rPr>
          <w:sz w:val="26"/>
          <w:szCs w:val="26"/>
        </w:rPr>
      </w:pPr>
      <w:r>
        <w:rPr>
          <w:sz w:val="26"/>
          <w:szCs w:val="26"/>
        </w:rPr>
        <w:t>3.5. Учебно-воспитательный процесс в воскресной школе может быть организован с использованием авторских, творческих методик и подходов с учетом принципов, изложенных в данном Стандарте.</w:t>
      </w:r>
    </w:p>
    <w:p w:rsidR="00E333F9" w:rsidRDefault="00E333F9" w:rsidP="00E333F9">
      <w:pPr>
        <w:spacing w:line="360" w:lineRule="auto"/>
        <w:ind w:firstLine="567"/>
        <w:jc w:val="both"/>
        <w:rPr>
          <w:sz w:val="26"/>
          <w:szCs w:val="26"/>
        </w:rPr>
      </w:pPr>
      <w:r>
        <w:rPr>
          <w:sz w:val="26"/>
          <w:szCs w:val="26"/>
        </w:rPr>
        <w:t>3.6. В процессе обучения преподаватель должен ориентироваться на уровень подготовленности воспитанников к восприятию вероучительного знания.</w:t>
      </w:r>
    </w:p>
    <w:p w:rsidR="00E333F9" w:rsidRDefault="00E333F9" w:rsidP="00E333F9">
      <w:pPr>
        <w:spacing w:line="360" w:lineRule="auto"/>
        <w:ind w:firstLine="567"/>
        <w:jc w:val="both"/>
        <w:rPr>
          <w:sz w:val="26"/>
          <w:szCs w:val="26"/>
        </w:rPr>
      </w:pPr>
      <w:r>
        <w:rPr>
          <w:sz w:val="26"/>
          <w:szCs w:val="26"/>
        </w:rPr>
        <w:t>3.7. Воскресная школа самостоятельно организует общую проверку результатов учебно-воспитательной деятельности, используя разные формы контроля, преимущественно творческие.</w:t>
      </w:r>
    </w:p>
    <w:p w:rsidR="00E333F9" w:rsidRDefault="00E333F9" w:rsidP="00E333F9">
      <w:pPr>
        <w:spacing w:line="360" w:lineRule="auto"/>
        <w:ind w:firstLine="567"/>
        <w:jc w:val="both"/>
        <w:rPr>
          <w:sz w:val="26"/>
          <w:szCs w:val="26"/>
        </w:rPr>
      </w:pPr>
      <w:r>
        <w:rPr>
          <w:sz w:val="26"/>
          <w:szCs w:val="26"/>
        </w:rPr>
        <w:t>3.8. Приоритетную роль в оценке промежуточных результатов по всем предметам должны иметь инновационные свободные формы оценки, участие детей в самостоятельной творческой, познавательной, проектной деятельности: различные конкурсы, внутришкольные олимпиады, различные выступления, участие в приходских, межприходских и епархиальных мероприятиях, делах социального и миссионерского служения.</w:t>
      </w:r>
    </w:p>
    <w:p w:rsidR="00E333F9" w:rsidRDefault="00E333F9" w:rsidP="00E333F9">
      <w:pPr>
        <w:spacing w:line="360" w:lineRule="auto"/>
        <w:ind w:firstLine="567"/>
        <w:jc w:val="both"/>
        <w:rPr>
          <w:sz w:val="26"/>
          <w:szCs w:val="26"/>
        </w:rPr>
      </w:pPr>
      <w:r>
        <w:rPr>
          <w:sz w:val="26"/>
          <w:szCs w:val="26"/>
        </w:rPr>
        <w:t xml:space="preserve">3.9. Предметом итоговой оценки результатов учебно-воспитательной </w:t>
      </w:r>
      <w:r>
        <w:rPr>
          <w:sz w:val="26"/>
          <w:szCs w:val="26"/>
        </w:rPr>
        <w:lastRenderedPageBreak/>
        <w:t>деятельности должно быть достижение личностных и предметных результатов. По итогам аттестации выпускнику воскресной школы выдается диплом установленного образца, заверенный печатью учредителя или воскресной школы.</w:t>
      </w:r>
    </w:p>
    <w:p w:rsidR="00E333F9" w:rsidRDefault="00E333F9" w:rsidP="00E333F9">
      <w:pPr>
        <w:spacing w:line="360" w:lineRule="auto"/>
        <w:ind w:firstLine="567"/>
        <w:jc w:val="both"/>
        <w:rPr>
          <w:sz w:val="26"/>
          <w:szCs w:val="26"/>
        </w:rPr>
      </w:pPr>
      <w:r>
        <w:rPr>
          <w:sz w:val="26"/>
          <w:szCs w:val="26"/>
        </w:rPr>
        <w:t>3.10. В итоговой оценке должны быть выделены результаты итоговых работ, характеризующие степень усвоения программ вероучительного содержания и дополнительных занятий.</w:t>
      </w:r>
    </w:p>
    <w:p w:rsidR="00E333F9" w:rsidRDefault="00E333F9" w:rsidP="00E333F9">
      <w:pPr>
        <w:spacing w:line="360" w:lineRule="auto"/>
        <w:ind w:firstLine="567"/>
        <w:jc w:val="both"/>
        <w:rPr>
          <w:sz w:val="26"/>
          <w:szCs w:val="26"/>
        </w:rPr>
      </w:pPr>
      <w:r>
        <w:rPr>
          <w:sz w:val="26"/>
          <w:szCs w:val="26"/>
        </w:rPr>
        <w:t>3.11. Итоговая аттестация результатов учебно-воспитательной деятельности проводится аттестационной комиссией.</w:t>
      </w:r>
    </w:p>
    <w:p w:rsidR="00E333F9" w:rsidRDefault="00E333F9" w:rsidP="00E333F9">
      <w:pPr>
        <w:spacing w:line="360" w:lineRule="auto"/>
        <w:ind w:firstLine="567"/>
        <w:jc w:val="both"/>
        <w:rPr>
          <w:sz w:val="26"/>
          <w:szCs w:val="26"/>
        </w:rPr>
      </w:pPr>
      <w:r>
        <w:rPr>
          <w:sz w:val="26"/>
          <w:szCs w:val="26"/>
        </w:rPr>
        <w:t>3.12. Состав аттестационной комиссии определяется Положением о воскресных школах.</w:t>
      </w:r>
    </w:p>
    <w:p w:rsidR="00E333F9" w:rsidRDefault="00E333F9" w:rsidP="00E333F9">
      <w:pPr>
        <w:spacing w:line="360" w:lineRule="auto"/>
        <w:jc w:val="both"/>
        <w:rPr>
          <w:sz w:val="26"/>
          <w:szCs w:val="26"/>
        </w:rPr>
      </w:pPr>
    </w:p>
    <w:p w:rsidR="00E333F9" w:rsidRDefault="00E333F9" w:rsidP="00E333F9">
      <w:pPr>
        <w:spacing w:line="360" w:lineRule="auto"/>
        <w:jc w:val="both"/>
        <w:rPr>
          <w:sz w:val="26"/>
          <w:szCs w:val="26"/>
        </w:rPr>
      </w:pPr>
    </w:p>
    <w:p w:rsidR="00E333F9" w:rsidRDefault="00E333F9" w:rsidP="00E333F9">
      <w:pPr>
        <w:pStyle w:val="2"/>
        <w:numPr>
          <w:ilvl w:val="0"/>
          <w:numId w:val="4"/>
        </w:numPr>
        <w:rPr>
          <w:rFonts w:ascii="Times New Roman" w:hAnsi="Times New Roman"/>
          <w:color w:val="auto"/>
        </w:rPr>
      </w:pPr>
      <w:bookmarkStart w:id="15" w:name="_Toc325121850"/>
      <w:r>
        <w:rPr>
          <w:rFonts w:ascii="Times New Roman" w:hAnsi="Times New Roman"/>
          <w:color w:val="auto"/>
        </w:rPr>
        <w:t>ТРЕБОВАНИЯ К СТРУКТУРЕ И СОДЕРЖАНИЮ ПРОГРАММЫ</w:t>
      </w:r>
      <w:bookmarkEnd w:id="15"/>
      <w:r>
        <w:rPr>
          <w:rFonts w:ascii="Times New Roman" w:hAnsi="Times New Roman"/>
          <w:color w:val="auto"/>
        </w:rPr>
        <w:t xml:space="preserve"> </w:t>
      </w:r>
    </w:p>
    <w:p w:rsidR="00E333F9" w:rsidRDefault="00E333F9" w:rsidP="00E333F9">
      <w:pPr>
        <w:pStyle w:val="2"/>
        <w:jc w:val="center"/>
        <w:rPr>
          <w:rFonts w:ascii="Times New Roman" w:hAnsi="Times New Roman"/>
          <w:color w:val="auto"/>
        </w:rPr>
      </w:pPr>
      <w:bookmarkStart w:id="16" w:name="_Toc325121851"/>
      <w:r>
        <w:rPr>
          <w:rFonts w:ascii="Times New Roman" w:hAnsi="Times New Roman"/>
          <w:color w:val="auto"/>
        </w:rPr>
        <w:t>УЧЕБНО-ВОСПИТАТЕЛЬНОЙ ДЕЯТЕЛЬНОСТИ</w:t>
      </w:r>
      <w:bookmarkEnd w:id="16"/>
    </w:p>
    <w:p w:rsidR="00E333F9" w:rsidRDefault="00E333F9" w:rsidP="00E333F9">
      <w:pPr>
        <w:tabs>
          <w:tab w:val="left" w:pos="284"/>
        </w:tabs>
        <w:spacing w:line="360" w:lineRule="auto"/>
        <w:ind w:left="-11"/>
        <w:jc w:val="center"/>
        <w:rPr>
          <w:b/>
          <w:bCs/>
          <w:spacing w:val="-1"/>
          <w:sz w:val="26"/>
          <w:szCs w:val="26"/>
        </w:rPr>
      </w:pPr>
    </w:p>
    <w:p w:rsidR="00E333F9" w:rsidRDefault="00E333F9" w:rsidP="00E333F9">
      <w:pPr>
        <w:spacing w:line="360" w:lineRule="auto"/>
        <w:ind w:left="-11" w:firstLine="578"/>
        <w:jc w:val="both"/>
        <w:rPr>
          <w:sz w:val="26"/>
          <w:szCs w:val="26"/>
        </w:rPr>
      </w:pPr>
      <w:r>
        <w:rPr>
          <w:sz w:val="26"/>
          <w:szCs w:val="26"/>
        </w:rPr>
        <w:t>4.1. Программа учебно-воспитательной деятельности, реализуемая в воскресной школе, определяет структуру и содержание учебного и воспитательного процесса на каждой ступени.</w:t>
      </w:r>
    </w:p>
    <w:p w:rsidR="00E333F9" w:rsidRDefault="00E333F9" w:rsidP="00E333F9">
      <w:pPr>
        <w:spacing w:line="360" w:lineRule="auto"/>
        <w:ind w:firstLine="567"/>
        <w:jc w:val="both"/>
        <w:rPr>
          <w:sz w:val="26"/>
          <w:szCs w:val="26"/>
        </w:rPr>
      </w:pPr>
      <w:r>
        <w:rPr>
          <w:sz w:val="26"/>
          <w:szCs w:val="26"/>
        </w:rPr>
        <w:t>4.2. Программа направлена на духовно-нравственное, социальное, личностное развитие воспитанников, которое возможно при формировании соответствующей среды, православного уклада, способствующего решению задач православного образования и воспитания.</w:t>
      </w:r>
    </w:p>
    <w:p w:rsidR="00E333F9" w:rsidRDefault="00E333F9" w:rsidP="00E333F9">
      <w:pPr>
        <w:spacing w:line="360" w:lineRule="auto"/>
        <w:ind w:firstLine="567"/>
        <w:jc w:val="both"/>
        <w:rPr>
          <w:sz w:val="26"/>
          <w:szCs w:val="26"/>
        </w:rPr>
      </w:pPr>
      <w:r>
        <w:rPr>
          <w:sz w:val="26"/>
          <w:szCs w:val="26"/>
        </w:rPr>
        <w:t>4.3. Программа учебно-воспитательной деятельности воскресной школы включает в себя:</w:t>
      </w:r>
    </w:p>
    <w:p w:rsidR="00E333F9" w:rsidRDefault="00E333F9" w:rsidP="00E333F9">
      <w:pPr>
        <w:numPr>
          <w:ilvl w:val="0"/>
          <w:numId w:val="37"/>
        </w:numPr>
        <w:spacing w:line="360" w:lineRule="auto"/>
        <w:ind w:left="0" w:firstLine="426"/>
        <w:jc w:val="both"/>
        <w:rPr>
          <w:sz w:val="26"/>
          <w:szCs w:val="26"/>
        </w:rPr>
      </w:pPr>
      <w:r>
        <w:rPr>
          <w:sz w:val="26"/>
          <w:szCs w:val="26"/>
        </w:rPr>
        <w:t>пояснительную записку, в которой определяются цели и задачи воскресной школы, основные направления ее деятельности, принципы и подходы к обучению и воспитанию детей, участники учебно-воспитательной деятельности;</w:t>
      </w:r>
    </w:p>
    <w:p w:rsidR="00E333F9" w:rsidRDefault="00E333F9" w:rsidP="00E333F9">
      <w:pPr>
        <w:numPr>
          <w:ilvl w:val="0"/>
          <w:numId w:val="37"/>
        </w:numPr>
        <w:spacing w:line="360" w:lineRule="auto"/>
        <w:ind w:left="0" w:firstLine="426"/>
        <w:jc w:val="both"/>
        <w:rPr>
          <w:sz w:val="26"/>
          <w:szCs w:val="26"/>
        </w:rPr>
      </w:pPr>
      <w:proofErr w:type="gramStart"/>
      <w:r>
        <w:rPr>
          <w:sz w:val="26"/>
          <w:szCs w:val="26"/>
        </w:rPr>
        <w:t>цели и результаты учебно-воспитательной деятельности для каждой ступени: личностные и предметные;</w:t>
      </w:r>
      <w:proofErr w:type="gramEnd"/>
    </w:p>
    <w:p w:rsidR="00E333F9" w:rsidRDefault="00E333F9" w:rsidP="00E333F9">
      <w:pPr>
        <w:numPr>
          <w:ilvl w:val="0"/>
          <w:numId w:val="37"/>
        </w:numPr>
        <w:spacing w:line="360" w:lineRule="auto"/>
        <w:ind w:left="0" w:firstLine="426"/>
        <w:jc w:val="both"/>
        <w:rPr>
          <w:sz w:val="26"/>
          <w:szCs w:val="26"/>
        </w:rPr>
      </w:pPr>
      <w:r>
        <w:rPr>
          <w:sz w:val="26"/>
          <w:szCs w:val="26"/>
        </w:rPr>
        <w:t xml:space="preserve">программа духовно-нравственного воспитания детей, в которой должно быть отражено единство воскресной школы, семьи и прихода в совместной работе по духовно-нравственному воспитанию; программа должна основываться на </w:t>
      </w:r>
      <w:r>
        <w:rPr>
          <w:sz w:val="26"/>
          <w:szCs w:val="26"/>
        </w:rPr>
        <w:lastRenderedPageBreak/>
        <w:t xml:space="preserve">принципах православной педагогики и христианской антропологии; программа обеспечивает: </w:t>
      </w:r>
    </w:p>
    <w:p w:rsidR="00E333F9" w:rsidRDefault="00E333F9" w:rsidP="00E333F9">
      <w:pPr>
        <w:spacing w:line="360" w:lineRule="auto"/>
        <w:ind w:left="66" w:firstLine="643"/>
        <w:jc w:val="both"/>
        <w:rPr>
          <w:sz w:val="26"/>
          <w:szCs w:val="26"/>
        </w:rPr>
      </w:pPr>
      <w:r>
        <w:rPr>
          <w:sz w:val="26"/>
          <w:szCs w:val="26"/>
        </w:rPr>
        <w:t xml:space="preserve">а) создание и поддержание православной среды, способствующей духовно-нравственному становлению и развитию личности, раскрытию ее творческого потенциала; </w:t>
      </w:r>
    </w:p>
    <w:p w:rsidR="00E333F9" w:rsidRDefault="00E333F9" w:rsidP="00E333F9">
      <w:pPr>
        <w:spacing w:line="360" w:lineRule="auto"/>
        <w:ind w:left="66" w:firstLine="643"/>
        <w:jc w:val="both"/>
        <w:rPr>
          <w:sz w:val="26"/>
          <w:szCs w:val="26"/>
        </w:rPr>
      </w:pPr>
      <w:r>
        <w:rPr>
          <w:sz w:val="26"/>
          <w:szCs w:val="26"/>
        </w:rPr>
        <w:t xml:space="preserve">б) создание совместно с семьей системы воспитательных мероприятий, позволяющих реализовать полученные знания в личной духовной жизни, а так же развивать и укреплять в детях навыки христианского благочестия и добродетельной жизни; </w:t>
      </w:r>
    </w:p>
    <w:p w:rsidR="00E333F9" w:rsidRDefault="00E333F9" w:rsidP="00E333F9">
      <w:pPr>
        <w:spacing w:line="360" w:lineRule="auto"/>
        <w:ind w:left="66" w:firstLine="643"/>
        <w:jc w:val="both"/>
        <w:rPr>
          <w:sz w:val="26"/>
          <w:szCs w:val="26"/>
        </w:rPr>
      </w:pPr>
      <w:r>
        <w:rPr>
          <w:sz w:val="26"/>
          <w:szCs w:val="26"/>
        </w:rPr>
        <w:t>в) формирование целостной учебно-воспитательной среды, включающей в себя школьную, приходскую и домашнюю жизнь;</w:t>
      </w:r>
    </w:p>
    <w:p w:rsidR="00E333F9" w:rsidRDefault="00E333F9" w:rsidP="00E333F9">
      <w:pPr>
        <w:numPr>
          <w:ilvl w:val="0"/>
          <w:numId w:val="37"/>
        </w:numPr>
        <w:spacing w:line="360" w:lineRule="auto"/>
        <w:ind w:left="0" w:firstLine="426"/>
        <w:jc w:val="both"/>
        <w:rPr>
          <w:sz w:val="26"/>
          <w:szCs w:val="26"/>
        </w:rPr>
      </w:pPr>
      <w:r>
        <w:rPr>
          <w:sz w:val="26"/>
          <w:szCs w:val="26"/>
        </w:rPr>
        <w:t>учебный план воскресной школы;</w:t>
      </w:r>
    </w:p>
    <w:p w:rsidR="00E333F9" w:rsidRDefault="00E333F9" w:rsidP="00E333F9">
      <w:pPr>
        <w:numPr>
          <w:ilvl w:val="0"/>
          <w:numId w:val="37"/>
        </w:numPr>
        <w:spacing w:line="360" w:lineRule="auto"/>
        <w:ind w:left="0" w:firstLine="426"/>
        <w:jc w:val="both"/>
        <w:rPr>
          <w:sz w:val="26"/>
          <w:szCs w:val="26"/>
        </w:rPr>
      </w:pPr>
      <w:r>
        <w:rPr>
          <w:sz w:val="26"/>
          <w:szCs w:val="26"/>
        </w:rPr>
        <w:t>программы по вероучительным предметам и предметам духовно-нравственной направленности, включающие в себя, соответственно, основную и дополнительную части содержания;</w:t>
      </w:r>
    </w:p>
    <w:p w:rsidR="00E333F9" w:rsidRDefault="00E333F9" w:rsidP="00E333F9">
      <w:pPr>
        <w:numPr>
          <w:ilvl w:val="0"/>
          <w:numId w:val="37"/>
        </w:numPr>
        <w:spacing w:line="360" w:lineRule="auto"/>
        <w:ind w:left="0" w:firstLine="426"/>
        <w:jc w:val="both"/>
        <w:rPr>
          <w:sz w:val="26"/>
          <w:szCs w:val="26"/>
        </w:rPr>
      </w:pPr>
      <w:r>
        <w:rPr>
          <w:sz w:val="26"/>
          <w:szCs w:val="26"/>
        </w:rPr>
        <w:t xml:space="preserve"> особенности организации учебно-воспитательной деятельности: привлечение кадров, материально-техническое и информационное обеспечение, источники финансирования.</w:t>
      </w:r>
    </w:p>
    <w:p w:rsidR="00E333F9" w:rsidRDefault="00E333F9" w:rsidP="00E333F9">
      <w:pPr>
        <w:spacing w:line="360" w:lineRule="auto"/>
        <w:ind w:firstLine="567"/>
        <w:jc w:val="both"/>
        <w:rPr>
          <w:bCs/>
          <w:spacing w:val="-1"/>
          <w:sz w:val="26"/>
          <w:szCs w:val="26"/>
        </w:rPr>
      </w:pPr>
      <w:r>
        <w:rPr>
          <w:sz w:val="26"/>
          <w:szCs w:val="26"/>
        </w:rPr>
        <w:t>4.4. Структура программ по вероучительным предметам и предметам духовно-нравственной направленности включает:</w:t>
      </w:r>
    </w:p>
    <w:p w:rsidR="00E333F9" w:rsidRDefault="00E333F9" w:rsidP="00E333F9">
      <w:pPr>
        <w:widowControl/>
        <w:suppressAutoHyphens/>
        <w:autoSpaceDE/>
        <w:adjustRightInd/>
        <w:spacing w:line="360" w:lineRule="auto"/>
        <w:ind w:firstLine="709"/>
        <w:jc w:val="both"/>
        <w:rPr>
          <w:sz w:val="26"/>
          <w:szCs w:val="26"/>
        </w:rPr>
      </w:pPr>
      <w:r>
        <w:rPr>
          <w:bCs/>
          <w:spacing w:val="-1"/>
          <w:sz w:val="26"/>
          <w:szCs w:val="26"/>
        </w:rPr>
        <w:t>а) пояснительную записку, в которой раскрываются</w:t>
      </w:r>
      <w:r>
        <w:rPr>
          <w:sz w:val="26"/>
          <w:szCs w:val="26"/>
        </w:rPr>
        <w:t xml:space="preserve"> цели и задачи реализации программы в соответствии с требованиями к результатам учебно-воспитательной деятельности; принципы и подходы к формированию программы и состава участников учебного процесса; общая характеристика программы, место предмета в учебно-воспитательном процессе;</w:t>
      </w:r>
    </w:p>
    <w:p w:rsidR="00E333F9" w:rsidRDefault="00E333F9" w:rsidP="00E333F9">
      <w:pPr>
        <w:widowControl/>
        <w:tabs>
          <w:tab w:val="left" w:pos="993"/>
        </w:tabs>
        <w:suppressAutoHyphens/>
        <w:autoSpaceDE/>
        <w:adjustRightInd/>
        <w:spacing w:line="360" w:lineRule="auto"/>
        <w:ind w:firstLine="709"/>
        <w:jc w:val="both"/>
        <w:rPr>
          <w:sz w:val="26"/>
          <w:szCs w:val="26"/>
        </w:rPr>
      </w:pPr>
      <w:r>
        <w:rPr>
          <w:bCs/>
          <w:spacing w:val="-1"/>
          <w:sz w:val="26"/>
          <w:szCs w:val="26"/>
        </w:rPr>
        <w:t>б) примерные результаты обучения и воспитания</w:t>
      </w:r>
      <w:r>
        <w:rPr>
          <w:sz w:val="26"/>
          <w:szCs w:val="26"/>
        </w:rPr>
        <w:t xml:space="preserve"> (личностные и предметные);</w:t>
      </w:r>
    </w:p>
    <w:p w:rsidR="00E333F9" w:rsidRDefault="00E333F9" w:rsidP="00E333F9">
      <w:pPr>
        <w:tabs>
          <w:tab w:val="left" w:pos="284"/>
        </w:tabs>
        <w:spacing w:line="360" w:lineRule="auto"/>
        <w:ind w:firstLine="709"/>
        <w:jc w:val="both"/>
        <w:rPr>
          <w:bCs/>
          <w:spacing w:val="-1"/>
          <w:sz w:val="26"/>
          <w:szCs w:val="26"/>
        </w:rPr>
      </w:pPr>
      <w:r>
        <w:rPr>
          <w:bCs/>
          <w:spacing w:val="-1"/>
          <w:sz w:val="26"/>
          <w:szCs w:val="26"/>
        </w:rPr>
        <w:t>в) учебно-тематический план, включающий виды деятельности с воспитанниками;</w:t>
      </w:r>
    </w:p>
    <w:p w:rsidR="00E333F9" w:rsidRDefault="00E333F9" w:rsidP="00E333F9">
      <w:pPr>
        <w:tabs>
          <w:tab w:val="left" w:pos="284"/>
        </w:tabs>
        <w:spacing w:line="360" w:lineRule="auto"/>
        <w:ind w:firstLine="709"/>
        <w:jc w:val="both"/>
        <w:rPr>
          <w:bCs/>
          <w:spacing w:val="-1"/>
          <w:sz w:val="26"/>
          <w:szCs w:val="26"/>
        </w:rPr>
      </w:pPr>
      <w:r>
        <w:rPr>
          <w:bCs/>
          <w:spacing w:val="-1"/>
          <w:sz w:val="26"/>
          <w:szCs w:val="26"/>
        </w:rPr>
        <w:t>г) содержание обучения и воспитания, включающее в себя основное содержание по предметам;</w:t>
      </w:r>
    </w:p>
    <w:p w:rsidR="00E333F9" w:rsidRDefault="00E333F9" w:rsidP="00E333F9">
      <w:pPr>
        <w:tabs>
          <w:tab w:val="left" w:pos="284"/>
        </w:tabs>
        <w:spacing w:line="360" w:lineRule="auto"/>
        <w:ind w:firstLine="709"/>
        <w:jc w:val="both"/>
        <w:rPr>
          <w:bCs/>
          <w:spacing w:val="-1"/>
          <w:sz w:val="26"/>
          <w:szCs w:val="26"/>
        </w:rPr>
      </w:pPr>
      <w:r>
        <w:rPr>
          <w:bCs/>
          <w:spacing w:val="-1"/>
          <w:sz w:val="26"/>
          <w:szCs w:val="26"/>
        </w:rPr>
        <w:t>д) информационное и материально-техническое обеспечение учебно-</w:t>
      </w:r>
      <w:r>
        <w:rPr>
          <w:bCs/>
          <w:spacing w:val="-1"/>
          <w:sz w:val="26"/>
          <w:szCs w:val="26"/>
        </w:rPr>
        <w:lastRenderedPageBreak/>
        <w:t>воспитательного процесса;</w:t>
      </w:r>
    </w:p>
    <w:p w:rsidR="00E333F9" w:rsidRDefault="00E333F9" w:rsidP="00E333F9">
      <w:pPr>
        <w:tabs>
          <w:tab w:val="left" w:pos="284"/>
        </w:tabs>
        <w:spacing w:line="360" w:lineRule="auto"/>
        <w:ind w:firstLine="709"/>
        <w:jc w:val="both"/>
        <w:rPr>
          <w:bCs/>
          <w:spacing w:val="-1"/>
          <w:sz w:val="26"/>
          <w:szCs w:val="26"/>
        </w:rPr>
      </w:pPr>
      <w:r>
        <w:rPr>
          <w:bCs/>
          <w:spacing w:val="-1"/>
          <w:sz w:val="26"/>
          <w:szCs w:val="26"/>
        </w:rPr>
        <w:t>е) учебную литературу для воспитанников и родителей;</w:t>
      </w:r>
    </w:p>
    <w:p w:rsidR="00E333F9" w:rsidRDefault="00E333F9" w:rsidP="00E333F9">
      <w:pPr>
        <w:tabs>
          <w:tab w:val="left" w:pos="284"/>
        </w:tabs>
        <w:spacing w:line="360" w:lineRule="auto"/>
        <w:ind w:firstLine="709"/>
        <w:jc w:val="both"/>
        <w:rPr>
          <w:sz w:val="26"/>
          <w:szCs w:val="26"/>
        </w:rPr>
      </w:pPr>
      <w:r>
        <w:rPr>
          <w:sz w:val="26"/>
          <w:szCs w:val="26"/>
        </w:rPr>
        <w:t>ж) формы контроля и оценки достижений воспитанников.</w:t>
      </w:r>
    </w:p>
    <w:p w:rsidR="00E333F9" w:rsidRDefault="00E333F9" w:rsidP="00E333F9">
      <w:pPr>
        <w:tabs>
          <w:tab w:val="left" w:pos="284"/>
        </w:tabs>
        <w:spacing w:line="360" w:lineRule="auto"/>
        <w:ind w:left="-17" w:firstLine="726"/>
        <w:jc w:val="both"/>
        <w:rPr>
          <w:sz w:val="26"/>
          <w:szCs w:val="26"/>
        </w:rPr>
      </w:pPr>
    </w:p>
    <w:p w:rsidR="00E333F9" w:rsidRDefault="00E333F9" w:rsidP="00E333F9">
      <w:pPr>
        <w:spacing w:line="360" w:lineRule="auto"/>
        <w:ind w:firstLine="567"/>
        <w:jc w:val="both"/>
        <w:rPr>
          <w:sz w:val="26"/>
          <w:szCs w:val="26"/>
        </w:rPr>
      </w:pPr>
      <w:r>
        <w:rPr>
          <w:sz w:val="26"/>
          <w:szCs w:val="26"/>
        </w:rPr>
        <w:t>4.5.</w:t>
      </w:r>
      <w:r>
        <w:rPr>
          <w:b/>
          <w:sz w:val="26"/>
          <w:szCs w:val="26"/>
        </w:rPr>
        <w:t xml:space="preserve"> </w:t>
      </w:r>
      <w:r>
        <w:rPr>
          <w:sz w:val="26"/>
          <w:szCs w:val="26"/>
        </w:rPr>
        <w:t>Основное содержание</w:t>
      </w:r>
      <w:r>
        <w:rPr>
          <w:b/>
          <w:sz w:val="26"/>
          <w:szCs w:val="26"/>
        </w:rPr>
        <w:t xml:space="preserve"> </w:t>
      </w:r>
      <w:r>
        <w:rPr>
          <w:sz w:val="26"/>
          <w:szCs w:val="26"/>
        </w:rPr>
        <w:t>программ по вероучительным предметам.</w:t>
      </w:r>
    </w:p>
    <w:p w:rsidR="00E333F9" w:rsidRDefault="00E333F9" w:rsidP="00E333F9">
      <w:pPr>
        <w:tabs>
          <w:tab w:val="left" w:pos="284"/>
        </w:tabs>
        <w:spacing w:line="360" w:lineRule="auto"/>
        <w:ind w:left="-17" w:firstLine="726"/>
        <w:jc w:val="both"/>
        <w:rPr>
          <w:i/>
          <w:sz w:val="26"/>
          <w:szCs w:val="26"/>
        </w:rPr>
      </w:pPr>
      <w:r>
        <w:rPr>
          <w:i/>
          <w:sz w:val="26"/>
          <w:szCs w:val="26"/>
          <w:u w:val="single"/>
        </w:rPr>
        <w:t>Примечание</w:t>
      </w:r>
      <w:r>
        <w:rPr>
          <w:i/>
          <w:sz w:val="26"/>
          <w:szCs w:val="26"/>
        </w:rPr>
        <w:t>: Количество часов на ступенях образования может быть отличным от указанного в данном документе и утверждается епархиальным отделом религиозного образования и катехизации.</w:t>
      </w:r>
    </w:p>
    <w:p w:rsidR="00E333F9" w:rsidRDefault="00E333F9" w:rsidP="00E333F9">
      <w:pPr>
        <w:tabs>
          <w:tab w:val="left" w:pos="284"/>
          <w:tab w:val="num" w:pos="1440"/>
        </w:tabs>
        <w:spacing w:line="360" w:lineRule="auto"/>
        <w:jc w:val="both"/>
        <w:rPr>
          <w:sz w:val="26"/>
          <w:szCs w:val="26"/>
        </w:rPr>
      </w:pPr>
    </w:p>
    <w:p w:rsidR="00E333F9" w:rsidRDefault="00E333F9" w:rsidP="00E333F9">
      <w:pPr>
        <w:spacing w:line="360" w:lineRule="auto"/>
        <w:ind w:firstLine="567"/>
        <w:jc w:val="both"/>
        <w:rPr>
          <w:sz w:val="26"/>
          <w:szCs w:val="26"/>
        </w:rPr>
      </w:pPr>
      <w:r>
        <w:rPr>
          <w:sz w:val="26"/>
          <w:szCs w:val="26"/>
        </w:rPr>
        <w:t xml:space="preserve">4.5.1. </w:t>
      </w:r>
      <w:r>
        <w:rPr>
          <w:b/>
          <w:sz w:val="26"/>
          <w:szCs w:val="26"/>
        </w:rPr>
        <w:t>ДОШКОЛЬНАЯ СТУПЕНЬ</w:t>
      </w:r>
    </w:p>
    <w:p w:rsidR="00E333F9" w:rsidRDefault="00E333F9" w:rsidP="00E333F9">
      <w:pPr>
        <w:tabs>
          <w:tab w:val="left" w:pos="284"/>
          <w:tab w:val="num" w:pos="2160"/>
        </w:tabs>
        <w:spacing w:line="360" w:lineRule="auto"/>
        <w:jc w:val="both"/>
        <w:rPr>
          <w:sz w:val="26"/>
          <w:szCs w:val="26"/>
        </w:rPr>
      </w:pPr>
    </w:p>
    <w:p w:rsidR="00E333F9" w:rsidRDefault="00E333F9" w:rsidP="00E333F9">
      <w:pPr>
        <w:ind w:firstLine="567"/>
        <w:jc w:val="center"/>
        <w:rPr>
          <w:rFonts w:cs="Tahoma"/>
          <w:b/>
          <w:bCs/>
          <w:sz w:val="26"/>
          <w:szCs w:val="26"/>
        </w:rPr>
      </w:pPr>
      <w:r>
        <w:rPr>
          <w:rFonts w:cs="Tahoma"/>
          <w:b/>
          <w:bCs/>
          <w:sz w:val="26"/>
          <w:szCs w:val="26"/>
        </w:rPr>
        <w:t>ОСНОВНОЕ СОДЕРЖАНИЕ ПРОГРАММ</w:t>
      </w:r>
    </w:p>
    <w:p w:rsidR="00E333F9" w:rsidRDefault="00E333F9" w:rsidP="00E333F9">
      <w:pPr>
        <w:ind w:firstLine="567"/>
        <w:jc w:val="both"/>
        <w:rPr>
          <w:rFonts w:cs="Tahoma"/>
          <w:b/>
          <w:bCs/>
          <w:sz w:val="26"/>
          <w:szCs w:val="26"/>
        </w:rPr>
      </w:pPr>
    </w:p>
    <w:p w:rsidR="00E333F9" w:rsidRDefault="00E333F9" w:rsidP="00E333F9">
      <w:pPr>
        <w:ind w:left="567"/>
        <w:jc w:val="center"/>
        <w:rPr>
          <w:rFonts w:cs="Tahoma"/>
          <w:b/>
          <w:bCs/>
          <w:sz w:val="26"/>
          <w:szCs w:val="26"/>
        </w:rPr>
      </w:pPr>
      <w:r>
        <w:rPr>
          <w:rFonts w:cs="Tahoma"/>
          <w:b/>
          <w:bCs/>
          <w:sz w:val="26"/>
          <w:szCs w:val="26"/>
        </w:rPr>
        <w:t>«Введение в Закон Божий» (28 часов)</w:t>
      </w:r>
    </w:p>
    <w:p w:rsidR="00E333F9" w:rsidRDefault="00E333F9" w:rsidP="00E333F9">
      <w:pPr>
        <w:jc w:val="both"/>
        <w:rPr>
          <w:rFonts w:cs="Tahoma"/>
          <w:sz w:val="26"/>
          <w:szCs w:val="26"/>
        </w:rPr>
      </w:pPr>
    </w:p>
    <w:p w:rsidR="00E333F9" w:rsidRDefault="00E333F9" w:rsidP="00E333F9">
      <w:pPr>
        <w:spacing w:line="360" w:lineRule="auto"/>
        <w:ind w:firstLine="567"/>
        <w:jc w:val="both"/>
        <w:rPr>
          <w:rFonts w:cs="Tahoma"/>
          <w:sz w:val="26"/>
          <w:szCs w:val="26"/>
        </w:rPr>
      </w:pPr>
      <w:r>
        <w:rPr>
          <w:rFonts w:cs="Tahoma"/>
          <w:sz w:val="26"/>
          <w:szCs w:val="26"/>
        </w:rPr>
        <w:t>Бог - Творец мира. Иисус Христос, Сын Божий. Мир есть творение Божие. О святых ангелах. Ангелы-хранители. Библия – Священная книга. Евангелие – книга о земной жизни Сына Божия – Иисуса Христа. Крестное знамение. О святых иконах и святых людях. Главные православные праздники.</w:t>
      </w:r>
    </w:p>
    <w:p w:rsidR="00E333F9" w:rsidRDefault="00E333F9" w:rsidP="00E333F9">
      <w:pPr>
        <w:spacing w:line="360" w:lineRule="auto"/>
        <w:jc w:val="both"/>
        <w:rPr>
          <w:sz w:val="26"/>
          <w:szCs w:val="26"/>
        </w:rPr>
      </w:pPr>
      <w:r>
        <w:rPr>
          <w:rFonts w:cs="Tahoma"/>
          <w:sz w:val="26"/>
          <w:szCs w:val="26"/>
        </w:rPr>
        <w:t xml:space="preserve"> </w:t>
      </w:r>
      <w:r>
        <w:rPr>
          <w:sz w:val="26"/>
          <w:szCs w:val="26"/>
        </w:rPr>
        <w:t xml:space="preserve">Молитвы. Понятие о молитве. Молитвы предначинательные: Славословие Пресвятой Троице. Молитва Пресвятой Троице. Молитва Господня. Ангельское приветствие Божией Матери. Молитва Ангелу Хранителю. Молитва  перед вкушением пищи. Тропарь: Христос Воскресе! </w:t>
      </w:r>
    </w:p>
    <w:p w:rsidR="00E333F9" w:rsidRDefault="00E333F9" w:rsidP="00E333F9">
      <w:pPr>
        <w:spacing w:line="360" w:lineRule="auto"/>
        <w:jc w:val="both"/>
        <w:rPr>
          <w:rFonts w:cs="Tahoma"/>
          <w:sz w:val="26"/>
          <w:szCs w:val="26"/>
        </w:rPr>
      </w:pPr>
    </w:p>
    <w:p w:rsidR="00E333F9" w:rsidRDefault="00E333F9" w:rsidP="00E333F9">
      <w:pPr>
        <w:pStyle w:val="1"/>
        <w:numPr>
          <w:ilvl w:val="0"/>
          <w:numId w:val="0"/>
        </w:numPr>
        <w:tabs>
          <w:tab w:val="left" w:pos="0"/>
        </w:tabs>
        <w:spacing w:line="360" w:lineRule="auto"/>
        <w:jc w:val="center"/>
        <w:rPr>
          <w:sz w:val="26"/>
          <w:szCs w:val="26"/>
        </w:rPr>
      </w:pPr>
      <w:bookmarkStart w:id="17" w:name="_Toc325121852"/>
      <w:bookmarkStart w:id="18" w:name="_Toc325121376"/>
      <w:bookmarkStart w:id="19" w:name="_Toc325121350"/>
      <w:bookmarkStart w:id="20" w:name="_Toc325121111"/>
      <w:bookmarkStart w:id="21" w:name="_Toc325118846"/>
      <w:r>
        <w:rPr>
          <w:sz w:val="26"/>
          <w:szCs w:val="26"/>
        </w:rPr>
        <w:t>«Священная библейская история</w:t>
      </w:r>
      <w:bookmarkEnd w:id="17"/>
      <w:bookmarkEnd w:id="18"/>
      <w:bookmarkEnd w:id="19"/>
      <w:bookmarkEnd w:id="20"/>
      <w:bookmarkEnd w:id="21"/>
      <w:r>
        <w:rPr>
          <w:sz w:val="26"/>
          <w:szCs w:val="26"/>
        </w:rPr>
        <w:t>»</w:t>
      </w:r>
    </w:p>
    <w:p w:rsidR="00E333F9" w:rsidRDefault="00E333F9" w:rsidP="00E333F9">
      <w:pPr>
        <w:spacing w:line="360" w:lineRule="auto"/>
        <w:ind w:firstLine="567"/>
        <w:jc w:val="both"/>
        <w:rPr>
          <w:rFonts w:cs="Tahoma"/>
          <w:sz w:val="26"/>
          <w:szCs w:val="26"/>
        </w:rPr>
      </w:pPr>
      <w:r>
        <w:rPr>
          <w:rFonts w:cs="Tahoma"/>
          <w:b/>
          <w:bCs/>
          <w:i/>
          <w:iCs/>
          <w:sz w:val="26"/>
          <w:szCs w:val="26"/>
        </w:rPr>
        <w:t xml:space="preserve">Ветхий Завет. </w:t>
      </w:r>
      <w:r>
        <w:rPr>
          <w:rFonts w:cs="Tahoma"/>
          <w:sz w:val="26"/>
          <w:szCs w:val="26"/>
        </w:rPr>
        <w:t xml:space="preserve">О сотворении мира. Как Бог сотворил первых людей. Грехопадение как непослушание прародителей. Каин и Авель. Всемирный потоп и спасение Ноя. Бог заключает завет с Авраамом. Иосиф. Моисей (кратко). </w:t>
      </w:r>
    </w:p>
    <w:p w:rsidR="00E333F9" w:rsidRDefault="00E333F9" w:rsidP="00E333F9">
      <w:pPr>
        <w:spacing w:line="360" w:lineRule="auto"/>
        <w:ind w:firstLine="567"/>
        <w:jc w:val="both"/>
        <w:rPr>
          <w:rFonts w:cs="Tahoma"/>
          <w:sz w:val="26"/>
          <w:szCs w:val="26"/>
        </w:rPr>
      </w:pPr>
      <w:r>
        <w:rPr>
          <w:rFonts w:cs="Tahoma"/>
          <w:b/>
          <w:i/>
          <w:sz w:val="26"/>
          <w:szCs w:val="26"/>
        </w:rPr>
        <w:t xml:space="preserve">Новый Завет. </w:t>
      </w:r>
      <w:r>
        <w:rPr>
          <w:rFonts w:cs="Tahoma"/>
          <w:sz w:val="26"/>
          <w:szCs w:val="26"/>
        </w:rPr>
        <w:t xml:space="preserve">Рождество Пресвятой Богородицы. Введение </w:t>
      </w:r>
      <w:proofErr w:type="gramStart"/>
      <w:r>
        <w:rPr>
          <w:rFonts w:cs="Tahoma"/>
          <w:sz w:val="26"/>
          <w:szCs w:val="26"/>
        </w:rPr>
        <w:t>во</w:t>
      </w:r>
      <w:proofErr w:type="gramEnd"/>
      <w:r>
        <w:rPr>
          <w:rFonts w:cs="Tahoma"/>
          <w:sz w:val="26"/>
          <w:szCs w:val="26"/>
        </w:rPr>
        <w:t xml:space="preserve"> храм Пресвятой Богородицы. Рождество Христово. Светлое Воскресение Христово (Пасха).</w:t>
      </w:r>
    </w:p>
    <w:p w:rsidR="00E333F9" w:rsidRDefault="00E333F9" w:rsidP="00E333F9">
      <w:pPr>
        <w:spacing w:line="360" w:lineRule="auto"/>
        <w:ind w:firstLine="567"/>
        <w:jc w:val="both"/>
        <w:rPr>
          <w:rFonts w:cs="Tahoma"/>
          <w:sz w:val="26"/>
          <w:szCs w:val="26"/>
        </w:rPr>
      </w:pPr>
    </w:p>
    <w:p w:rsidR="00E333F9" w:rsidRDefault="00E333F9" w:rsidP="00E333F9">
      <w:pPr>
        <w:pStyle w:val="1"/>
        <w:numPr>
          <w:ilvl w:val="0"/>
          <w:numId w:val="0"/>
        </w:numPr>
        <w:tabs>
          <w:tab w:val="left" w:pos="0"/>
        </w:tabs>
        <w:spacing w:line="360" w:lineRule="auto"/>
        <w:jc w:val="center"/>
        <w:rPr>
          <w:sz w:val="26"/>
          <w:szCs w:val="26"/>
        </w:rPr>
      </w:pPr>
      <w:bookmarkStart w:id="22" w:name="_Toc325121853"/>
      <w:bookmarkStart w:id="23" w:name="_Toc325121377"/>
      <w:bookmarkStart w:id="24" w:name="_Toc325121351"/>
      <w:bookmarkStart w:id="25" w:name="_Toc325121112"/>
      <w:bookmarkStart w:id="26" w:name="_Toc325118847"/>
      <w:r>
        <w:rPr>
          <w:sz w:val="26"/>
          <w:szCs w:val="26"/>
        </w:rPr>
        <w:t>«Богослужение и Таинства</w:t>
      </w:r>
      <w:bookmarkEnd w:id="22"/>
      <w:bookmarkEnd w:id="23"/>
      <w:bookmarkEnd w:id="24"/>
      <w:bookmarkEnd w:id="25"/>
      <w:bookmarkEnd w:id="26"/>
      <w:r>
        <w:rPr>
          <w:sz w:val="26"/>
          <w:szCs w:val="26"/>
        </w:rPr>
        <w:t>»</w:t>
      </w:r>
    </w:p>
    <w:p w:rsidR="00E333F9" w:rsidRDefault="00E333F9" w:rsidP="00E333F9">
      <w:pPr>
        <w:pStyle w:val="1"/>
        <w:numPr>
          <w:ilvl w:val="0"/>
          <w:numId w:val="0"/>
        </w:numPr>
        <w:spacing w:line="360" w:lineRule="auto"/>
        <w:ind w:firstLine="567"/>
        <w:jc w:val="both"/>
        <w:rPr>
          <w:b w:val="0"/>
          <w:bCs w:val="0"/>
          <w:sz w:val="26"/>
          <w:szCs w:val="26"/>
        </w:rPr>
      </w:pPr>
      <w:bookmarkStart w:id="27" w:name="_Toc325121854"/>
      <w:bookmarkStart w:id="28" w:name="_Toc325121378"/>
      <w:bookmarkStart w:id="29" w:name="_Toc325121352"/>
      <w:bookmarkStart w:id="30" w:name="_Toc325121113"/>
      <w:bookmarkStart w:id="31" w:name="_Toc325118848"/>
      <w:r>
        <w:rPr>
          <w:b w:val="0"/>
          <w:bCs w:val="0"/>
          <w:sz w:val="26"/>
          <w:szCs w:val="26"/>
        </w:rPr>
        <w:t xml:space="preserve">Храм - это Дом Божий. Устройство Храма (кратко). Благословение </w:t>
      </w:r>
      <w:r>
        <w:rPr>
          <w:b w:val="0"/>
          <w:bCs w:val="0"/>
          <w:sz w:val="26"/>
          <w:szCs w:val="26"/>
        </w:rPr>
        <w:lastRenderedPageBreak/>
        <w:t>священника.</w:t>
      </w:r>
      <w:bookmarkEnd w:id="27"/>
      <w:bookmarkEnd w:id="28"/>
      <w:bookmarkEnd w:id="29"/>
      <w:bookmarkEnd w:id="30"/>
      <w:bookmarkEnd w:id="31"/>
    </w:p>
    <w:p w:rsidR="00E333F9" w:rsidRDefault="00E333F9" w:rsidP="00E333F9">
      <w:pPr>
        <w:ind w:firstLine="567"/>
        <w:jc w:val="both"/>
        <w:rPr>
          <w:i/>
          <w:sz w:val="26"/>
          <w:szCs w:val="26"/>
        </w:rPr>
      </w:pPr>
    </w:p>
    <w:p w:rsidR="00E333F9" w:rsidRDefault="00E333F9" w:rsidP="00E333F9">
      <w:pPr>
        <w:spacing w:line="360" w:lineRule="auto"/>
        <w:ind w:left="-142" w:right="-143" w:firstLine="709"/>
        <w:jc w:val="both"/>
        <w:rPr>
          <w:i/>
          <w:sz w:val="26"/>
          <w:szCs w:val="26"/>
        </w:rPr>
      </w:pPr>
      <w:r>
        <w:rPr>
          <w:i/>
          <w:sz w:val="26"/>
          <w:szCs w:val="26"/>
        </w:rPr>
        <w:t>При подготовке занятий рекомендуется руководствоваться О</w:t>
      </w:r>
      <w:r>
        <w:rPr>
          <w:rFonts w:eastAsia="Times New Roman"/>
          <w:bCs/>
          <w:i/>
          <w:color w:val="000000"/>
          <w:sz w:val="26"/>
          <w:szCs w:val="26"/>
        </w:rPr>
        <w:t>сновным содержанием программы Православного воспитания детей дошкольного возраста  «П</w:t>
      </w:r>
      <w:r>
        <w:rPr>
          <w:i/>
          <w:sz w:val="26"/>
          <w:szCs w:val="26"/>
        </w:rPr>
        <w:t>равославного компонента основной общеобразовательной программы дошкольного образования».</w:t>
      </w:r>
    </w:p>
    <w:p w:rsidR="00E333F9" w:rsidRDefault="00E333F9" w:rsidP="00E333F9">
      <w:pPr>
        <w:spacing w:line="360" w:lineRule="auto"/>
        <w:ind w:left="-142" w:right="-143" w:firstLine="709"/>
        <w:jc w:val="both"/>
      </w:pPr>
    </w:p>
    <w:p w:rsidR="00E333F9" w:rsidRDefault="00E333F9" w:rsidP="00E333F9">
      <w:pPr>
        <w:spacing w:line="360" w:lineRule="auto"/>
        <w:ind w:firstLine="567"/>
        <w:jc w:val="both"/>
        <w:rPr>
          <w:sz w:val="26"/>
          <w:szCs w:val="26"/>
        </w:rPr>
      </w:pPr>
      <w:r>
        <w:rPr>
          <w:sz w:val="26"/>
          <w:szCs w:val="26"/>
        </w:rPr>
        <w:t>4.5.2.</w:t>
      </w:r>
      <w:r>
        <w:rPr>
          <w:b/>
          <w:sz w:val="26"/>
          <w:szCs w:val="26"/>
        </w:rPr>
        <w:t xml:space="preserve"> НАЧАЛЬНАЯ СТУПЕНЬ</w:t>
      </w:r>
    </w:p>
    <w:p w:rsidR="00E333F9" w:rsidRDefault="00E333F9" w:rsidP="00E333F9">
      <w:pPr>
        <w:spacing w:line="360" w:lineRule="auto"/>
        <w:ind w:firstLine="567"/>
        <w:jc w:val="both"/>
        <w:rPr>
          <w:rFonts w:cs="Tahoma"/>
          <w:i/>
          <w:sz w:val="26"/>
          <w:szCs w:val="26"/>
        </w:rPr>
      </w:pPr>
      <w:r>
        <w:rPr>
          <w:rFonts w:cs="Tahoma"/>
          <w:i/>
          <w:sz w:val="26"/>
          <w:szCs w:val="26"/>
        </w:rPr>
        <w:t>Для младших школьников рекомендуются  занятия в форме уроков-встреч, уроков-бесед, творческих мастерских по 30-40 минут.</w:t>
      </w:r>
    </w:p>
    <w:p w:rsidR="00E333F9" w:rsidRDefault="00E333F9" w:rsidP="00E333F9">
      <w:pPr>
        <w:spacing w:line="360" w:lineRule="auto"/>
        <w:jc w:val="both"/>
        <w:rPr>
          <w:rFonts w:cs="Tahoma"/>
          <w:i/>
          <w:sz w:val="26"/>
          <w:szCs w:val="26"/>
        </w:rPr>
      </w:pPr>
    </w:p>
    <w:p w:rsidR="00E333F9" w:rsidRDefault="00E333F9" w:rsidP="00E333F9">
      <w:pPr>
        <w:pStyle w:val="ListParagraph"/>
        <w:spacing w:line="360" w:lineRule="auto"/>
        <w:ind w:left="0"/>
        <w:jc w:val="center"/>
        <w:rPr>
          <w:b/>
          <w:bCs/>
          <w:sz w:val="26"/>
          <w:szCs w:val="26"/>
        </w:rPr>
      </w:pPr>
      <w:r>
        <w:rPr>
          <w:b/>
          <w:bCs/>
          <w:sz w:val="26"/>
          <w:szCs w:val="26"/>
        </w:rPr>
        <w:t>ОСНОВНОЕ СОДЕРЖАНИЕ ПРОГРАММ</w:t>
      </w:r>
    </w:p>
    <w:p w:rsidR="00E333F9" w:rsidRDefault="00E333F9" w:rsidP="00E333F9">
      <w:pPr>
        <w:pStyle w:val="ListParagraph"/>
        <w:spacing w:line="276" w:lineRule="auto"/>
        <w:ind w:left="0"/>
        <w:jc w:val="center"/>
        <w:rPr>
          <w:b/>
          <w:bCs/>
          <w:sz w:val="26"/>
          <w:szCs w:val="26"/>
        </w:rPr>
      </w:pPr>
    </w:p>
    <w:p w:rsidR="00E333F9" w:rsidRDefault="00E333F9" w:rsidP="00E333F9">
      <w:pPr>
        <w:pStyle w:val="ListParagraph"/>
        <w:spacing w:line="276" w:lineRule="auto"/>
        <w:ind w:left="0"/>
        <w:jc w:val="center"/>
        <w:rPr>
          <w:b/>
          <w:bCs/>
          <w:sz w:val="26"/>
          <w:szCs w:val="26"/>
        </w:rPr>
      </w:pPr>
      <w:r>
        <w:rPr>
          <w:b/>
          <w:bCs/>
          <w:sz w:val="26"/>
          <w:szCs w:val="26"/>
        </w:rPr>
        <w:t>«Закон Божий» (112 часов)</w:t>
      </w:r>
    </w:p>
    <w:p w:rsidR="00E333F9" w:rsidRDefault="00E333F9" w:rsidP="00E333F9">
      <w:pPr>
        <w:pStyle w:val="ListParagraph"/>
        <w:spacing w:line="360" w:lineRule="auto"/>
        <w:ind w:left="0"/>
        <w:jc w:val="center"/>
        <w:rPr>
          <w:b/>
          <w:bCs/>
          <w:sz w:val="26"/>
          <w:szCs w:val="26"/>
        </w:rPr>
      </w:pPr>
    </w:p>
    <w:p w:rsidR="00E333F9" w:rsidRDefault="00E333F9" w:rsidP="00E333F9">
      <w:pPr>
        <w:spacing w:line="360" w:lineRule="auto"/>
        <w:ind w:firstLine="567"/>
        <w:jc w:val="both"/>
        <w:rPr>
          <w:sz w:val="26"/>
          <w:szCs w:val="26"/>
        </w:rPr>
      </w:pPr>
      <w:r>
        <w:rPr>
          <w:sz w:val="26"/>
          <w:szCs w:val="26"/>
        </w:rPr>
        <w:t xml:space="preserve">Бог - Троица. Бог - Отец, Бог - Сын – Иисус Христос, Бог – Дух Святой. Свойства Божии. </w:t>
      </w:r>
      <w:proofErr w:type="gramStart"/>
      <w:r>
        <w:rPr>
          <w:sz w:val="26"/>
          <w:szCs w:val="26"/>
        </w:rPr>
        <w:t>Мир</w:t>
      </w:r>
      <w:proofErr w:type="gramEnd"/>
      <w:r>
        <w:rPr>
          <w:sz w:val="26"/>
          <w:szCs w:val="26"/>
        </w:rPr>
        <w:t xml:space="preserve"> видимый и мир невидимый. Человек – образ и подобие Божие. Священное Писание: Библия, Евангелие – книга жизни. </w:t>
      </w:r>
    </w:p>
    <w:p w:rsidR="00E333F9" w:rsidRDefault="00E333F9" w:rsidP="00E333F9">
      <w:pPr>
        <w:spacing w:line="360" w:lineRule="auto"/>
        <w:ind w:firstLine="567"/>
        <w:jc w:val="both"/>
        <w:rPr>
          <w:bCs/>
          <w:sz w:val="26"/>
          <w:szCs w:val="26"/>
        </w:rPr>
      </w:pPr>
      <w:r>
        <w:rPr>
          <w:b/>
          <w:sz w:val="26"/>
          <w:szCs w:val="26"/>
        </w:rPr>
        <w:t xml:space="preserve">Молитвы. </w:t>
      </w:r>
      <w:r>
        <w:rPr>
          <w:sz w:val="26"/>
          <w:szCs w:val="26"/>
        </w:rPr>
        <w:t>Утреннее и вечернее молитвенное правило (в сокращении или полностью по  благословению духовника школы)</w:t>
      </w:r>
      <w:r>
        <w:rPr>
          <w:bCs/>
          <w:sz w:val="26"/>
          <w:szCs w:val="26"/>
        </w:rPr>
        <w:t>. Молитва Животворящему Кресту. Молитва перед началом и после учения, тропари двунадесятых праздников, тропарь Пасхи.</w:t>
      </w:r>
    </w:p>
    <w:p w:rsidR="00E333F9" w:rsidRDefault="00E333F9" w:rsidP="00E333F9">
      <w:pPr>
        <w:spacing w:line="360" w:lineRule="auto"/>
        <w:jc w:val="both"/>
        <w:rPr>
          <w:bCs/>
          <w:sz w:val="26"/>
          <w:szCs w:val="26"/>
        </w:rPr>
      </w:pPr>
    </w:p>
    <w:p w:rsidR="00E333F9" w:rsidRDefault="00E333F9" w:rsidP="00E333F9">
      <w:pPr>
        <w:spacing w:line="360" w:lineRule="auto"/>
        <w:jc w:val="both"/>
        <w:rPr>
          <w:bCs/>
          <w:sz w:val="26"/>
          <w:szCs w:val="26"/>
        </w:rPr>
      </w:pPr>
    </w:p>
    <w:p w:rsidR="00E333F9" w:rsidRDefault="00E333F9" w:rsidP="00E333F9">
      <w:pPr>
        <w:spacing w:line="360" w:lineRule="auto"/>
        <w:jc w:val="center"/>
        <w:rPr>
          <w:b/>
          <w:sz w:val="26"/>
          <w:szCs w:val="26"/>
        </w:rPr>
      </w:pPr>
      <w:r>
        <w:rPr>
          <w:b/>
          <w:sz w:val="26"/>
          <w:szCs w:val="26"/>
        </w:rPr>
        <w:t>«Священная библейская  история» (56 часов)</w:t>
      </w:r>
    </w:p>
    <w:p w:rsidR="00E333F9" w:rsidRDefault="00E333F9" w:rsidP="00E333F9">
      <w:pPr>
        <w:spacing w:line="276" w:lineRule="auto"/>
        <w:jc w:val="center"/>
        <w:rPr>
          <w:b/>
          <w:sz w:val="26"/>
          <w:szCs w:val="26"/>
        </w:rPr>
      </w:pPr>
    </w:p>
    <w:p w:rsidR="00E333F9" w:rsidRDefault="00E333F9" w:rsidP="00E333F9">
      <w:pPr>
        <w:spacing w:line="360" w:lineRule="auto"/>
        <w:ind w:firstLine="567"/>
        <w:jc w:val="both"/>
        <w:rPr>
          <w:rFonts w:cs="Tahoma"/>
          <w:sz w:val="26"/>
          <w:szCs w:val="26"/>
        </w:rPr>
      </w:pPr>
      <w:r>
        <w:rPr>
          <w:rFonts w:cs="Tahoma"/>
          <w:b/>
          <w:bCs/>
          <w:iCs/>
          <w:sz w:val="26"/>
          <w:szCs w:val="26"/>
        </w:rPr>
        <w:t>Ветхий Завет</w:t>
      </w:r>
      <w:r>
        <w:rPr>
          <w:rFonts w:cs="Tahoma"/>
          <w:b/>
          <w:bCs/>
          <w:i/>
          <w:iCs/>
          <w:sz w:val="26"/>
          <w:szCs w:val="26"/>
        </w:rPr>
        <w:t xml:space="preserve"> </w:t>
      </w:r>
      <w:r>
        <w:rPr>
          <w:rFonts w:cs="Tahoma"/>
          <w:b/>
          <w:bCs/>
          <w:iCs/>
          <w:sz w:val="26"/>
          <w:szCs w:val="26"/>
        </w:rPr>
        <w:t xml:space="preserve">(28 часов). </w:t>
      </w:r>
      <w:r>
        <w:rPr>
          <w:rFonts w:cs="Tahoma"/>
          <w:sz w:val="26"/>
          <w:szCs w:val="26"/>
        </w:rPr>
        <w:t xml:space="preserve">О сотворении мира. Понятие о видимом и невидимом мире. Творение Ангельского мира. Архангел Михаил и Небесное воинство. История Шестоднева. Как Бог сотворил первых людей. Грехопадение как непослушание прародителей. Каин и Авель. </w:t>
      </w:r>
      <w:r>
        <w:rPr>
          <w:rFonts w:cs="Tahoma"/>
          <w:bCs/>
          <w:sz w:val="26"/>
          <w:szCs w:val="26"/>
        </w:rPr>
        <w:t>Всемирный</w:t>
      </w:r>
      <w:r>
        <w:rPr>
          <w:rFonts w:cs="Tahoma"/>
          <w:sz w:val="26"/>
          <w:szCs w:val="26"/>
        </w:rPr>
        <w:t xml:space="preserve"> потоп. Жизнь Ноя и его детей после потопа. Призвание Авраама и явление ему Бога в виде трех странников. Бог заключает завет с Авраамом. Ветхозаветные патриархи. История Иосифа. Египетское рабство. Рождение пророка Моисея и призвание его к освобождению евреев от рабства египетского. Пасха и исход евреев из Египта. </w:t>
      </w:r>
      <w:r>
        <w:rPr>
          <w:rFonts w:cs="Tahoma"/>
          <w:sz w:val="26"/>
          <w:szCs w:val="26"/>
        </w:rPr>
        <w:lastRenderedPageBreak/>
        <w:t xml:space="preserve">Переход евреев чрез Чермное море. Чудеса в пустыне. Дарование Закона на горе Синай. </w:t>
      </w:r>
    </w:p>
    <w:p w:rsidR="00E333F9" w:rsidRDefault="00E333F9" w:rsidP="00E333F9">
      <w:pPr>
        <w:spacing w:line="360" w:lineRule="auto"/>
        <w:ind w:firstLine="567"/>
        <w:jc w:val="both"/>
        <w:rPr>
          <w:rFonts w:cs="Tahoma"/>
          <w:sz w:val="26"/>
          <w:szCs w:val="26"/>
        </w:rPr>
      </w:pPr>
      <w:r>
        <w:rPr>
          <w:rFonts w:cs="Tahoma"/>
          <w:b/>
          <w:bCs/>
          <w:sz w:val="26"/>
          <w:szCs w:val="26"/>
        </w:rPr>
        <w:t xml:space="preserve">Новый Завет (28 часов). </w:t>
      </w:r>
      <w:r>
        <w:rPr>
          <w:rFonts w:cs="Tahoma"/>
          <w:bCs/>
          <w:sz w:val="26"/>
          <w:szCs w:val="26"/>
        </w:rPr>
        <w:t xml:space="preserve">Рождество Пресвятой Девы Марии. Введение Ее </w:t>
      </w:r>
      <w:proofErr w:type="gramStart"/>
      <w:r>
        <w:rPr>
          <w:rFonts w:cs="Tahoma"/>
          <w:bCs/>
          <w:sz w:val="26"/>
          <w:szCs w:val="26"/>
        </w:rPr>
        <w:t>во</w:t>
      </w:r>
      <w:proofErr w:type="gramEnd"/>
      <w:r>
        <w:rPr>
          <w:rFonts w:cs="Tahoma"/>
          <w:bCs/>
          <w:sz w:val="26"/>
          <w:szCs w:val="26"/>
        </w:rPr>
        <w:t xml:space="preserve"> храм. Благовещение Божией Матери и посещение Ею праведной Елисаветы. Рождение Святог</w:t>
      </w:r>
      <w:proofErr w:type="gramStart"/>
      <w:r>
        <w:rPr>
          <w:rFonts w:cs="Tahoma"/>
          <w:bCs/>
          <w:sz w:val="26"/>
          <w:szCs w:val="26"/>
        </w:rPr>
        <w:t>о Иоа</w:t>
      </w:r>
      <w:proofErr w:type="gramEnd"/>
      <w:r>
        <w:rPr>
          <w:rFonts w:cs="Tahoma"/>
          <w:bCs/>
          <w:sz w:val="26"/>
          <w:szCs w:val="26"/>
        </w:rPr>
        <w:t xml:space="preserve">нна Предтечи. Рождество Господа нашего Иисуса Христа. Сретение Господа нашего Иисуса Христа. Первое чудо в Кане Галилейской. </w:t>
      </w:r>
      <w:r>
        <w:rPr>
          <w:bCs/>
          <w:sz w:val="26"/>
          <w:szCs w:val="26"/>
        </w:rPr>
        <w:t xml:space="preserve">Нагорная проповедь. Заповеди блаженства. Воскрешение сына Наинской вдовы.  Воскрешение дочери Иаира. Чудесное насыщение пяти тысяч человек пятью хлебами. Избрание апостолов. Исцеление дочери хананеянки. Учение Иисуса Христа о двух главных заповедях. Притча о милосердном самарянине. Притча о блудном сыне. Притча о мытаре и фарисее. Притча о сеятеле. Притча о немилосердном должнике. Притча о богатом и Лазаре. Притча о талантах. Преображение Господне. </w:t>
      </w:r>
      <w:r>
        <w:rPr>
          <w:bCs/>
          <w:strike/>
          <w:sz w:val="26"/>
          <w:szCs w:val="26"/>
        </w:rPr>
        <w:t>В</w:t>
      </w:r>
      <w:r>
        <w:rPr>
          <w:bCs/>
          <w:sz w:val="26"/>
          <w:szCs w:val="26"/>
        </w:rPr>
        <w:t xml:space="preserve">оскрешение Лазаря. Вход Господень в Иерусалим. Предательство Иуды и Тайная вечеря. Страдание, смерть и погребение Господа нашего </w:t>
      </w:r>
      <w:r>
        <w:rPr>
          <w:rFonts w:cs="Tahoma"/>
          <w:bCs/>
          <w:sz w:val="26"/>
          <w:szCs w:val="26"/>
        </w:rPr>
        <w:t>Иисуса Христа.  Воскресение Христово. Явление воскресшего Господа Иисуса Христа ученикам: на пути в Эммаус, десяти апостолам, при море Тивериадском. Вознесение Господне.</w:t>
      </w:r>
    </w:p>
    <w:p w:rsidR="00E333F9" w:rsidRDefault="00E333F9" w:rsidP="00E333F9">
      <w:pPr>
        <w:pStyle w:val="1"/>
        <w:numPr>
          <w:ilvl w:val="0"/>
          <w:numId w:val="0"/>
        </w:numPr>
        <w:spacing w:line="360" w:lineRule="auto"/>
        <w:jc w:val="both"/>
        <w:rPr>
          <w:sz w:val="26"/>
          <w:szCs w:val="26"/>
        </w:rPr>
      </w:pPr>
    </w:p>
    <w:p w:rsidR="00E333F9" w:rsidRDefault="00E333F9" w:rsidP="00E333F9">
      <w:pPr>
        <w:pStyle w:val="1"/>
        <w:numPr>
          <w:ilvl w:val="0"/>
          <w:numId w:val="0"/>
        </w:numPr>
        <w:spacing w:line="360" w:lineRule="auto"/>
        <w:ind w:firstLine="567"/>
        <w:jc w:val="both"/>
        <w:rPr>
          <w:b w:val="0"/>
          <w:sz w:val="26"/>
          <w:szCs w:val="26"/>
        </w:rPr>
      </w:pPr>
      <w:bookmarkStart w:id="32" w:name="_Toc325121855"/>
      <w:bookmarkStart w:id="33" w:name="_Toc325121379"/>
      <w:bookmarkStart w:id="34" w:name="_Toc325121353"/>
      <w:bookmarkStart w:id="35" w:name="_Toc325121114"/>
      <w:bookmarkStart w:id="36" w:name="_Toc325118849"/>
      <w:r>
        <w:rPr>
          <w:sz w:val="26"/>
          <w:szCs w:val="26"/>
        </w:rPr>
        <w:t>«Устройство православного храма и богослужение»</w:t>
      </w:r>
      <w:r>
        <w:rPr>
          <w:rFonts w:cs="Tahoma"/>
          <w:sz w:val="26"/>
          <w:szCs w:val="26"/>
        </w:rPr>
        <w:t xml:space="preserve"> (28 часов)</w:t>
      </w:r>
      <w:bookmarkEnd w:id="32"/>
      <w:bookmarkEnd w:id="33"/>
      <w:bookmarkEnd w:id="34"/>
      <w:bookmarkEnd w:id="35"/>
      <w:bookmarkEnd w:id="36"/>
      <w:r>
        <w:rPr>
          <w:rFonts w:cs="Tahoma"/>
          <w:sz w:val="26"/>
          <w:szCs w:val="26"/>
        </w:rPr>
        <w:t xml:space="preserve">. </w:t>
      </w:r>
      <w:bookmarkStart w:id="37" w:name="_Toc325118850"/>
      <w:r>
        <w:rPr>
          <w:b w:val="0"/>
          <w:sz w:val="26"/>
          <w:szCs w:val="26"/>
        </w:rPr>
        <w:t>Храм – это Дом Божий. Церковь как собрание верующих людей во имя Христа. Храм. Внешнее строение храма. Символика храма. Внутреннее устройство храма. О святых иконах. Церковная утварь. Церковнослужители, священнослужители. Лица, совершающие богослужение. Благословение священника. Священные облачения (обзорно). Годовой, седмичный и суточный круг богослужения. Церковный календарь. Старый и новый стиль. Посты и постные дни седмицы. Двунадесятые и Великие праздники. Литургия – центральное богослужение. Понятия о Таинствах покаяния и причащения.</w:t>
      </w:r>
      <w:bookmarkEnd w:id="37"/>
    </w:p>
    <w:p w:rsidR="00E333F9" w:rsidRDefault="00E333F9" w:rsidP="00E333F9">
      <w:pPr>
        <w:spacing w:line="360" w:lineRule="auto"/>
        <w:jc w:val="both"/>
        <w:rPr>
          <w:sz w:val="26"/>
          <w:szCs w:val="26"/>
        </w:rPr>
      </w:pPr>
    </w:p>
    <w:p w:rsidR="00E333F9" w:rsidRDefault="00E333F9" w:rsidP="00E333F9">
      <w:pPr>
        <w:spacing w:line="360" w:lineRule="auto"/>
        <w:ind w:firstLine="567"/>
        <w:jc w:val="both"/>
        <w:rPr>
          <w:rFonts w:cs="Tahoma"/>
          <w:bCs/>
          <w:sz w:val="26"/>
          <w:szCs w:val="26"/>
        </w:rPr>
      </w:pPr>
      <w:r>
        <w:rPr>
          <w:rFonts w:cs="Tahoma"/>
          <w:b/>
          <w:bCs/>
          <w:sz w:val="26"/>
          <w:szCs w:val="26"/>
        </w:rPr>
        <w:t>«История Христианской Церкви» (14 часов).</w:t>
      </w:r>
      <w:r>
        <w:rPr>
          <w:rFonts w:cs="Tahoma"/>
          <w:bCs/>
          <w:sz w:val="26"/>
          <w:szCs w:val="26"/>
        </w:rPr>
        <w:t xml:space="preserve"> Двенадцать апостолов. Первоверховные апостолы Петр и Павел. Апостол Иоанн Богослов. Первые христиане. Первомученик архидиакон Стефан. Примеры мученичества: великомученики Георгий и Пантелеимон. Мученицы Вера, Надежда, Любовь и </w:t>
      </w:r>
      <w:r>
        <w:rPr>
          <w:rFonts w:cs="Tahoma"/>
          <w:bCs/>
          <w:sz w:val="26"/>
          <w:szCs w:val="26"/>
        </w:rPr>
        <w:lastRenderedPageBreak/>
        <w:t xml:space="preserve">мать их София. Святители Николай Чудотворец и Спиридон Тримифунтский. </w:t>
      </w:r>
      <w:proofErr w:type="gramStart"/>
      <w:r>
        <w:rPr>
          <w:rFonts w:cs="Tahoma"/>
          <w:bCs/>
          <w:sz w:val="26"/>
          <w:szCs w:val="26"/>
        </w:rPr>
        <w:t>Равноапостольные</w:t>
      </w:r>
      <w:proofErr w:type="gramEnd"/>
      <w:r>
        <w:rPr>
          <w:rFonts w:cs="Tahoma"/>
          <w:bCs/>
          <w:sz w:val="26"/>
          <w:szCs w:val="26"/>
        </w:rPr>
        <w:t xml:space="preserve"> Константин и Елена. </w:t>
      </w:r>
      <w:r>
        <w:rPr>
          <w:rFonts w:cs="Tahoma"/>
          <w:sz w:val="26"/>
          <w:szCs w:val="26"/>
        </w:rPr>
        <w:t xml:space="preserve">Святой апостол Андрей Первозванный. </w:t>
      </w:r>
      <w:r>
        <w:rPr>
          <w:rFonts w:cs="Tahoma"/>
          <w:bCs/>
          <w:sz w:val="26"/>
          <w:szCs w:val="26"/>
        </w:rPr>
        <w:t>Крещение Руси. Святой равноапостольный и великий князь Владимир и великая княгиня Ольга. Житие благоверного князя Александра Невского. Преподобный Сергий Радонежский. Житие благоверного князя Димитрия Донского. Куликовская битва. Казанская икона Божией Матери. Житие преподобного Серафима Саровского, блаженных Ксении Петербургской и Матроны Московской. Новомученики и исповедники Российские.</w:t>
      </w:r>
    </w:p>
    <w:p w:rsidR="00E333F9" w:rsidRDefault="00E333F9" w:rsidP="00E333F9">
      <w:pPr>
        <w:tabs>
          <w:tab w:val="left" w:pos="284"/>
        </w:tabs>
        <w:suppressAutoHyphens/>
        <w:autoSpaceDE/>
        <w:adjustRightInd/>
        <w:spacing w:line="360" w:lineRule="auto"/>
        <w:jc w:val="both"/>
        <w:rPr>
          <w:rFonts w:cs="Tahoma"/>
          <w:b/>
          <w:bCs/>
          <w:sz w:val="26"/>
          <w:szCs w:val="26"/>
        </w:rPr>
      </w:pPr>
    </w:p>
    <w:p w:rsidR="00E333F9" w:rsidRDefault="00E333F9" w:rsidP="00E333F9">
      <w:pPr>
        <w:suppressAutoHyphens/>
        <w:autoSpaceDE/>
        <w:adjustRightInd/>
        <w:spacing w:line="360" w:lineRule="auto"/>
        <w:jc w:val="center"/>
        <w:rPr>
          <w:rFonts w:cs="Tahoma"/>
          <w:b/>
          <w:bCs/>
          <w:sz w:val="26"/>
          <w:szCs w:val="26"/>
        </w:rPr>
      </w:pPr>
      <w:r>
        <w:rPr>
          <w:rFonts w:cs="Tahoma"/>
          <w:b/>
          <w:bCs/>
          <w:sz w:val="26"/>
          <w:szCs w:val="26"/>
        </w:rPr>
        <w:t>«Основы христианской нравственности» (42 часа)</w:t>
      </w:r>
    </w:p>
    <w:p w:rsidR="00E333F9" w:rsidRDefault="00E333F9" w:rsidP="00E333F9">
      <w:pPr>
        <w:tabs>
          <w:tab w:val="left" w:pos="284"/>
        </w:tabs>
        <w:suppressAutoHyphens/>
        <w:autoSpaceDE/>
        <w:adjustRightInd/>
        <w:spacing w:line="360" w:lineRule="auto"/>
        <w:jc w:val="center"/>
        <w:rPr>
          <w:rFonts w:cs="Tahoma"/>
          <w:b/>
          <w:bCs/>
          <w:sz w:val="26"/>
          <w:szCs w:val="26"/>
        </w:rPr>
      </w:pPr>
    </w:p>
    <w:p w:rsidR="00E333F9" w:rsidRDefault="00E333F9" w:rsidP="00E333F9">
      <w:pPr>
        <w:suppressAutoHyphens/>
        <w:autoSpaceDE/>
        <w:adjustRightInd/>
        <w:spacing w:line="360" w:lineRule="auto"/>
        <w:ind w:firstLine="567"/>
        <w:jc w:val="both"/>
        <w:rPr>
          <w:sz w:val="26"/>
          <w:szCs w:val="26"/>
        </w:rPr>
      </w:pPr>
      <w:r>
        <w:rPr>
          <w:sz w:val="26"/>
          <w:szCs w:val="26"/>
        </w:rPr>
        <w:t>Предварительные понятия: нравственный закон. Что такое грех. Христианская добродетель. Житие святого Алексия – человека Божия. Богооткровенный закон. Наша свобода, в чем она. Как совершается наше спасение в Церкви. Христианский подвиг (по Евангелию). Смирение и правдолюбие. Житие преподобного Сергия Радонежского. Притча о блудном сыне (по Евангелию). Церковь – ковчег нашего спасения. Житие святого праведног</w:t>
      </w:r>
      <w:proofErr w:type="gramStart"/>
      <w:r>
        <w:rPr>
          <w:sz w:val="26"/>
          <w:szCs w:val="26"/>
        </w:rPr>
        <w:t>о Иоа</w:t>
      </w:r>
      <w:proofErr w:type="gramEnd"/>
      <w:r>
        <w:rPr>
          <w:sz w:val="26"/>
          <w:szCs w:val="26"/>
        </w:rPr>
        <w:t xml:space="preserve">нна Кронштадтского. Обязанности христианина в отношении к себе. Забота христианина о своей душе. Житие святителя Димитрия Ростовского. Сердце христианина. Житие  преподобномученицы Елисаветы. Христианская  надежда.  Житие святого равноапостольного Кирилла. Развитие воли христианина. Житие  преподобного Серафима Саровского. Труд христианина. Житие преподобного Серафима Саровского (продолжение). Забота христианина о своем теле. Обязанности христианина в отношении к </w:t>
      </w:r>
      <w:proofErr w:type="gramStart"/>
      <w:r>
        <w:rPr>
          <w:sz w:val="26"/>
          <w:szCs w:val="26"/>
        </w:rPr>
        <w:t>ближним</w:t>
      </w:r>
      <w:proofErr w:type="gramEnd"/>
      <w:r>
        <w:rPr>
          <w:sz w:val="26"/>
          <w:szCs w:val="26"/>
        </w:rPr>
        <w:t xml:space="preserve">. Христианское бескорыстие. Житие святой праведной Иулиании Лазаревской. Христианская справедливость (по Евангелию). Христианское милосердие. Житие святителя Николая Чудотворца. Побеждать зло добром (по Евангелию). Нехристианская мораль. Христианская любовь (по Евангелию). Христианская любовь (по житиям святых). Христианская семья. Преподобные Кирилл и Мария – родители преподобного Сергия Радонежского. Любовь к </w:t>
      </w:r>
      <w:proofErr w:type="gramStart"/>
      <w:r>
        <w:rPr>
          <w:sz w:val="26"/>
          <w:szCs w:val="26"/>
        </w:rPr>
        <w:t>ближним</w:t>
      </w:r>
      <w:proofErr w:type="gramEnd"/>
      <w:r>
        <w:rPr>
          <w:sz w:val="26"/>
          <w:szCs w:val="26"/>
        </w:rPr>
        <w:t xml:space="preserve"> и любовь к Отечеству. Христианская любовь к Отечеству. Житие благоверного князя Александра Невского. Общественное служение христианина. Житие преподобного Иосифа Волоцкого.  Обязанности христианина </w:t>
      </w:r>
      <w:r>
        <w:rPr>
          <w:sz w:val="26"/>
          <w:szCs w:val="26"/>
        </w:rPr>
        <w:lastRenderedPageBreak/>
        <w:t>в отношении к Богу. Житие преподобного Сергия Радонежского (продолжение). Обязанности человека к Богопознанию (по Евангелию). Молитва. Учение преподобного Серафима Саровского о молитве. Молитва Господня (по Евангелию). О молитве правильной и неправильной. Примеры благодатной помощи, получаемой по молитве. Молитва к святым. Жизнь христианина в Церкви.</w:t>
      </w:r>
    </w:p>
    <w:p w:rsidR="00E333F9" w:rsidRDefault="00E333F9" w:rsidP="00E333F9">
      <w:pPr>
        <w:suppressAutoHyphens/>
        <w:autoSpaceDE/>
        <w:adjustRightInd/>
        <w:spacing w:line="360" w:lineRule="auto"/>
        <w:ind w:firstLine="567"/>
        <w:jc w:val="both"/>
        <w:rPr>
          <w:sz w:val="26"/>
          <w:szCs w:val="26"/>
        </w:rPr>
      </w:pPr>
    </w:p>
    <w:p w:rsidR="00E333F9" w:rsidRDefault="00E333F9" w:rsidP="00E333F9">
      <w:pPr>
        <w:tabs>
          <w:tab w:val="left" w:pos="567"/>
        </w:tabs>
        <w:spacing w:line="360" w:lineRule="auto"/>
        <w:jc w:val="center"/>
        <w:rPr>
          <w:b/>
          <w:sz w:val="26"/>
          <w:szCs w:val="26"/>
        </w:rPr>
      </w:pPr>
      <w:r>
        <w:rPr>
          <w:b/>
          <w:sz w:val="26"/>
          <w:szCs w:val="26"/>
        </w:rPr>
        <w:t>«Церковнославянский язык» (84 часа)</w:t>
      </w:r>
    </w:p>
    <w:p w:rsidR="00E333F9" w:rsidRDefault="00E333F9" w:rsidP="00E333F9">
      <w:pPr>
        <w:tabs>
          <w:tab w:val="left" w:pos="567"/>
        </w:tabs>
        <w:spacing w:line="360" w:lineRule="auto"/>
        <w:jc w:val="center"/>
        <w:rPr>
          <w:b/>
          <w:sz w:val="26"/>
          <w:szCs w:val="26"/>
        </w:rPr>
      </w:pPr>
    </w:p>
    <w:p w:rsidR="00E333F9" w:rsidRDefault="00E333F9" w:rsidP="00E333F9">
      <w:pPr>
        <w:spacing w:line="360" w:lineRule="auto"/>
        <w:ind w:firstLine="567"/>
        <w:jc w:val="both"/>
        <w:rPr>
          <w:i/>
          <w:sz w:val="26"/>
          <w:szCs w:val="26"/>
        </w:rPr>
      </w:pPr>
      <w:r>
        <w:rPr>
          <w:i/>
          <w:sz w:val="26"/>
          <w:szCs w:val="26"/>
        </w:rPr>
        <w:t xml:space="preserve">Церковнославянскую грамматику рекомендуется использовать при анализе церковнославянских текстов для их лучшего понимания. </w:t>
      </w:r>
      <w:proofErr w:type="gramStart"/>
      <w:r>
        <w:rPr>
          <w:i/>
          <w:sz w:val="26"/>
          <w:szCs w:val="26"/>
        </w:rPr>
        <w:t>Изучаются тексты утренних и вечерних молитв (по Молитвослову), часов (выборочно), утрени, вечерни  (по Часослову), стихиры (выборочно), тропари двунадесятых праздников, песнопения Пасхи.</w:t>
      </w:r>
      <w:proofErr w:type="gramEnd"/>
      <w:r>
        <w:rPr>
          <w:i/>
          <w:sz w:val="26"/>
          <w:szCs w:val="26"/>
        </w:rPr>
        <w:t xml:space="preserve"> В завершение курса рекомендуется познакомить детей с основными текстами Божественной Литургии святителя Иоанна Златоустого.</w:t>
      </w:r>
    </w:p>
    <w:p w:rsidR="00E333F9" w:rsidRDefault="00E333F9" w:rsidP="00E333F9">
      <w:pPr>
        <w:spacing w:line="360" w:lineRule="auto"/>
        <w:jc w:val="both"/>
        <w:rPr>
          <w:sz w:val="26"/>
          <w:szCs w:val="26"/>
        </w:rPr>
      </w:pPr>
    </w:p>
    <w:p w:rsidR="00E333F9" w:rsidRDefault="00E333F9" w:rsidP="00E333F9">
      <w:pPr>
        <w:spacing w:line="360" w:lineRule="auto"/>
        <w:ind w:firstLine="567"/>
        <w:jc w:val="both"/>
        <w:rPr>
          <w:sz w:val="26"/>
          <w:szCs w:val="26"/>
        </w:rPr>
      </w:pPr>
      <w:r>
        <w:rPr>
          <w:sz w:val="26"/>
          <w:szCs w:val="26"/>
        </w:rPr>
        <w:t>Чтение. Правила чтения церковнославянского текста.</w:t>
      </w:r>
    </w:p>
    <w:p w:rsidR="00E333F9" w:rsidRDefault="00E333F9" w:rsidP="00E333F9">
      <w:pPr>
        <w:spacing w:line="360" w:lineRule="auto"/>
        <w:jc w:val="both"/>
        <w:rPr>
          <w:sz w:val="26"/>
          <w:szCs w:val="26"/>
        </w:rPr>
      </w:pPr>
      <w:r>
        <w:rPr>
          <w:sz w:val="26"/>
          <w:szCs w:val="26"/>
        </w:rPr>
        <w:t>Основные понятия церковнославянского языка. Начало славянского письма. Жития святых равноапостольных Кирилла и Мефодия. Славянские азбуки – глаголица и кириллица. Славянская письменность в Болгарии и Киевской Руси. Москва – центр славянской письменности и культуры.</w:t>
      </w:r>
    </w:p>
    <w:p w:rsidR="00E333F9" w:rsidRDefault="00E333F9" w:rsidP="00E333F9">
      <w:pPr>
        <w:spacing w:line="360" w:lineRule="auto"/>
        <w:ind w:firstLine="567"/>
        <w:jc w:val="both"/>
        <w:rPr>
          <w:sz w:val="26"/>
          <w:szCs w:val="26"/>
        </w:rPr>
      </w:pPr>
      <w:r>
        <w:rPr>
          <w:sz w:val="26"/>
          <w:szCs w:val="26"/>
        </w:rPr>
        <w:t>Графическая традиция церковнославянского языка.</w:t>
      </w:r>
    </w:p>
    <w:p w:rsidR="00E333F9" w:rsidRDefault="00E333F9" w:rsidP="00E333F9">
      <w:pPr>
        <w:spacing w:line="360" w:lineRule="auto"/>
        <w:jc w:val="both"/>
        <w:rPr>
          <w:sz w:val="26"/>
          <w:szCs w:val="26"/>
        </w:rPr>
      </w:pPr>
      <w:r>
        <w:rPr>
          <w:sz w:val="26"/>
          <w:szCs w:val="26"/>
        </w:rPr>
        <w:t>Азбука славянская. Изучение азбуки. Азбучные акростихи. Имена букв славянской азбуки. Церковнославянские буквы, сходные с современными  русскими и отличные от них.  Древние азбуки и буквари.</w:t>
      </w:r>
    </w:p>
    <w:p w:rsidR="00E333F9" w:rsidRDefault="00E333F9" w:rsidP="00E333F9">
      <w:pPr>
        <w:spacing w:line="360" w:lineRule="auto"/>
        <w:ind w:firstLine="567"/>
        <w:jc w:val="both"/>
        <w:rPr>
          <w:sz w:val="26"/>
          <w:szCs w:val="26"/>
        </w:rPr>
      </w:pPr>
      <w:r>
        <w:rPr>
          <w:sz w:val="26"/>
          <w:szCs w:val="26"/>
        </w:rPr>
        <w:t>Церковнославянская орфография и пунктуация: основные правила.</w:t>
      </w:r>
    </w:p>
    <w:p w:rsidR="00E333F9" w:rsidRDefault="00E333F9" w:rsidP="00E333F9">
      <w:pPr>
        <w:spacing w:line="360" w:lineRule="auto"/>
        <w:ind w:firstLine="567"/>
        <w:jc w:val="both"/>
        <w:rPr>
          <w:sz w:val="26"/>
          <w:szCs w:val="26"/>
        </w:rPr>
      </w:pPr>
      <w:r>
        <w:rPr>
          <w:sz w:val="26"/>
          <w:szCs w:val="26"/>
        </w:rPr>
        <w:t>Правила употребления надстрочных знаков: знаков ударения, придыхания (тяжелого, острого и облеченного ударений, «звательца», «К» и «апострофа»). Правила употребления знака «паерок».  Знаки титла.  Простое и буквенное титло. Числовое значение  букв. Обозначение единиц, десятков, сотен, тысяч, миллиона, миллиарда.</w:t>
      </w:r>
    </w:p>
    <w:p w:rsidR="00E333F9" w:rsidRDefault="00E333F9" w:rsidP="00E333F9">
      <w:pPr>
        <w:spacing w:line="360" w:lineRule="auto"/>
        <w:ind w:firstLine="567"/>
        <w:jc w:val="both"/>
        <w:rPr>
          <w:sz w:val="26"/>
          <w:szCs w:val="26"/>
        </w:rPr>
      </w:pPr>
      <w:proofErr w:type="gramStart"/>
      <w:r>
        <w:rPr>
          <w:sz w:val="26"/>
          <w:szCs w:val="26"/>
        </w:rPr>
        <w:t xml:space="preserve">Правописание «дублетных» букв: e-широкое и е-узкое; букв «зело» и «земля»; букв «иже», «и»,  «ижица»; букв «он» простого и широкого, «омеги» простой и </w:t>
      </w:r>
      <w:r>
        <w:rPr>
          <w:sz w:val="26"/>
          <w:szCs w:val="26"/>
        </w:rPr>
        <w:lastRenderedPageBreak/>
        <w:t>торжественной.</w:t>
      </w:r>
      <w:proofErr w:type="gramEnd"/>
      <w:r>
        <w:rPr>
          <w:sz w:val="26"/>
          <w:szCs w:val="26"/>
        </w:rPr>
        <w:t xml:space="preserve"> Правописание разновидности буквы «К». Правила употребления  букв «азъ», «я», «юс-малый». Правила употребления букв «кси», «пси». Отличия в употреблении букв «фертъ» и «фита». Правила употребления слов с буквой «ять», список слов с буквой «ять».</w:t>
      </w:r>
    </w:p>
    <w:p w:rsidR="00E333F9" w:rsidRDefault="00E333F9" w:rsidP="00E333F9">
      <w:pPr>
        <w:spacing w:line="360" w:lineRule="auto"/>
        <w:ind w:firstLine="567"/>
        <w:jc w:val="both"/>
        <w:rPr>
          <w:sz w:val="26"/>
          <w:szCs w:val="26"/>
        </w:rPr>
      </w:pPr>
      <w:r>
        <w:rPr>
          <w:sz w:val="26"/>
          <w:szCs w:val="26"/>
        </w:rPr>
        <w:t xml:space="preserve">История реформы 1918 года, ее последствия для русского языка. </w:t>
      </w:r>
    </w:p>
    <w:p w:rsidR="00E333F9" w:rsidRDefault="00E333F9" w:rsidP="00E333F9">
      <w:pPr>
        <w:spacing w:line="360" w:lineRule="auto"/>
        <w:ind w:firstLine="567"/>
        <w:jc w:val="both"/>
        <w:rPr>
          <w:sz w:val="26"/>
          <w:szCs w:val="26"/>
        </w:rPr>
      </w:pPr>
      <w:r>
        <w:rPr>
          <w:sz w:val="26"/>
          <w:szCs w:val="26"/>
        </w:rPr>
        <w:t xml:space="preserve">Пунктуация. Правила церковнославянской пунктуации. Церковнославянские знаки препинания  и их сравнение с русскими. </w:t>
      </w:r>
      <w:proofErr w:type="gramStart"/>
      <w:r>
        <w:rPr>
          <w:sz w:val="26"/>
          <w:szCs w:val="26"/>
        </w:rPr>
        <w:t>Употребление запятой, точки, двоеточия; малой точки, двоеточия, точки с запятой, удивительного (восклицательного) знака, знаки вместительные (скобки).</w:t>
      </w:r>
      <w:proofErr w:type="gramEnd"/>
    </w:p>
    <w:p w:rsidR="00E333F9" w:rsidRDefault="00E333F9" w:rsidP="00E333F9">
      <w:pPr>
        <w:spacing w:line="360" w:lineRule="auto"/>
        <w:ind w:firstLine="567"/>
        <w:jc w:val="both"/>
        <w:rPr>
          <w:sz w:val="26"/>
          <w:szCs w:val="26"/>
        </w:rPr>
      </w:pPr>
      <w:r>
        <w:rPr>
          <w:sz w:val="26"/>
          <w:szCs w:val="26"/>
        </w:rPr>
        <w:t>Церковнославянская лексика. Семантические группы слов. Церковнославянизмы в современном русском языке и их  стилистические особенности. Словарные слова (употребляемые в Псалтири, Евангелии и наиболее распространенных гимнографических текстах: тропарях, кондаках, прокимнах, антифонах и др.)</w:t>
      </w:r>
    </w:p>
    <w:p w:rsidR="00E333F9" w:rsidRDefault="00E333F9" w:rsidP="00E333F9">
      <w:pPr>
        <w:spacing w:line="360" w:lineRule="auto"/>
        <w:ind w:firstLine="567"/>
        <w:jc w:val="both"/>
        <w:rPr>
          <w:sz w:val="26"/>
          <w:szCs w:val="26"/>
        </w:rPr>
      </w:pPr>
      <w:r>
        <w:rPr>
          <w:sz w:val="26"/>
          <w:szCs w:val="26"/>
        </w:rPr>
        <w:t>Церковнославянская морфология.</w:t>
      </w:r>
    </w:p>
    <w:p w:rsidR="00E333F9" w:rsidRDefault="00E333F9" w:rsidP="00E333F9">
      <w:pPr>
        <w:spacing w:line="360" w:lineRule="auto"/>
        <w:jc w:val="both"/>
        <w:rPr>
          <w:sz w:val="26"/>
          <w:szCs w:val="26"/>
        </w:rPr>
      </w:pPr>
      <w:r>
        <w:rPr>
          <w:bCs/>
          <w:sz w:val="26"/>
          <w:szCs w:val="26"/>
        </w:rPr>
        <w:t>Имя существительное</w:t>
      </w:r>
      <w:r>
        <w:rPr>
          <w:sz w:val="26"/>
          <w:szCs w:val="26"/>
        </w:rPr>
        <w:t>, значение и употребление. Различение имен существительных мужского, женского и среднего рода, одушевленных и неодушевленных. Изменение существительных по числам (единственное, двойственное и  множественное)  и падежам. Специфика звательной формы.  Канонические (календарные) личные имена.</w:t>
      </w:r>
    </w:p>
    <w:p w:rsidR="00E333F9" w:rsidRDefault="00E333F9" w:rsidP="00E333F9">
      <w:pPr>
        <w:spacing w:line="360" w:lineRule="auto"/>
        <w:jc w:val="both"/>
        <w:rPr>
          <w:sz w:val="26"/>
          <w:szCs w:val="26"/>
        </w:rPr>
      </w:pPr>
      <w:r>
        <w:rPr>
          <w:bCs/>
          <w:sz w:val="26"/>
          <w:szCs w:val="26"/>
        </w:rPr>
        <w:t>Имя прилагательное,</w:t>
      </w:r>
      <w:r>
        <w:rPr>
          <w:sz w:val="26"/>
          <w:szCs w:val="26"/>
        </w:rPr>
        <w:t xml:space="preserve"> значение и употребление. Краткие и полные имена прилагательные. Изменение по родам, числам и падежам. Согласование с именем существительным (обзорно).</w:t>
      </w:r>
    </w:p>
    <w:p w:rsidR="00E333F9" w:rsidRDefault="00E333F9" w:rsidP="00E333F9">
      <w:pPr>
        <w:spacing w:line="360" w:lineRule="auto"/>
        <w:ind w:firstLine="567"/>
        <w:jc w:val="both"/>
        <w:rPr>
          <w:sz w:val="26"/>
          <w:szCs w:val="26"/>
        </w:rPr>
      </w:pPr>
      <w:r>
        <w:rPr>
          <w:bCs/>
          <w:sz w:val="26"/>
          <w:szCs w:val="26"/>
        </w:rPr>
        <w:t>Местоимение</w:t>
      </w:r>
      <w:r>
        <w:rPr>
          <w:sz w:val="26"/>
          <w:szCs w:val="26"/>
        </w:rPr>
        <w:t>, значение и употребление, разряды. Склонение личных местоимений.  Особенности церковнославянского местоимения.</w:t>
      </w:r>
    </w:p>
    <w:p w:rsidR="00E333F9" w:rsidRDefault="00E333F9" w:rsidP="00E333F9">
      <w:pPr>
        <w:spacing w:line="360" w:lineRule="auto"/>
        <w:ind w:firstLine="567"/>
        <w:jc w:val="both"/>
        <w:rPr>
          <w:sz w:val="26"/>
          <w:szCs w:val="26"/>
        </w:rPr>
      </w:pPr>
      <w:r>
        <w:rPr>
          <w:sz w:val="26"/>
          <w:szCs w:val="26"/>
        </w:rPr>
        <w:t>Глагол, значение и употребление. Настоящее, будущее и прошедшие времена глагола. Неопределенная форма церковнославянского глагола. Причастие.</w:t>
      </w:r>
    </w:p>
    <w:p w:rsidR="00E333F9" w:rsidRDefault="00E333F9" w:rsidP="00E333F9">
      <w:pPr>
        <w:spacing w:line="360" w:lineRule="auto"/>
        <w:jc w:val="both"/>
        <w:rPr>
          <w:sz w:val="26"/>
          <w:szCs w:val="26"/>
        </w:rPr>
      </w:pPr>
      <w:r>
        <w:rPr>
          <w:sz w:val="26"/>
          <w:szCs w:val="26"/>
        </w:rPr>
        <w:t xml:space="preserve">Церковнославянские предлоги, союзы и частицы, отличные от современных русских. </w:t>
      </w:r>
    </w:p>
    <w:p w:rsidR="00E333F9" w:rsidRDefault="00E333F9" w:rsidP="00E333F9">
      <w:pPr>
        <w:spacing w:line="360" w:lineRule="auto"/>
        <w:ind w:firstLine="567"/>
        <w:jc w:val="both"/>
        <w:rPr>
          <w:sz w:val="26"/>
          <w:szCs w:val="26"/>
        </w:rPr>
      </w:pPr>
      <w:r>
        <w:rPr>
          <w:sz w:val="26"/>
          <w:szCs w:val="26"/>
        </w:rPr>
        <w:t xml:space="preserve">Церковнославянский синтаксис. Основные понятия. Специфика церковнославянского синтаксиса. </w:t>
      </w:r>
    </w:p>
    <w:p w:rsidR="00E333F9" w:rsidRDefault="00E333F9" w:rsidP="00E333F9">
      <w:pPr>
        <w:spacing w:line="360" w:lineRule="auto"/>
        <w:jc w:val="both"/>
        <w:rPr>
          <w:sz w:val="26"/>
          <w:szCs w:val="26"/>
        </w:rPr>
      </w:pPr>
    </w:p>
    <w:p w:rsidR="00E333F9" w:rsidRDefault="00E333F9" w:rsidP="00E333F9">
      <w:pPr>
        <w:spacing w:line="360" w:lineRule="auto"/>
        <w:jc w:val="both"/>
        <w:rPr>
          <w:sz w:val="26"/>
          <w:szCs w:val="26"/>
        </w:rPr>
      </w:pPr>
    </w:p>
    <w:p w:rsidR="00E333F9" w:rsidRDefault="00E333F9" w:rsidP="00E333F9">
      <w:pPr>
        <w:pStyle w:val="5"/>
        <w:widowControl/>
        <w:jc w:val="center"/>
        <w:rPr>
          <w:bCs w:val="0"/>
          <w:i w:val="0"/>
          <w:iCs w:val="0"/>
        </w:rPr>
      </w:pPr>
      <w:r>
        <w:rPr>
          <w:rFonts w:eastAsia="Times New Roman"/>
          <w:bCs w:val="0"/>
          <w:i w:val="0"/>
          <w:iCs w:val="0"/>
          <w:kern w:val="2"/>
          <w:lang w:eastAsia="ar-SA"/>
        </w:rPr>
        <w:t>«Основы хорового и церковного пения» (28 часов)</w:t>
      </w:r>
    </w:p>
    <w:p w:rsidR="00E333F9" w:rsidRDefault="00E333F9" w:rsidP="00E333F9">
      <w:pPr>
        <w:pStyle w:val="ListParagraph"/>
        <w:jc w:val="center"/>
        <w:rPr>
          <w:sz w:val="26"/>
          <w:szCs w:val="26"/>
          <w:u w:val="single"/>
        </w:rPr>
      </w:pPr>
    </w:p>
    <w:p w:rsidR="00E333F9" w:rsidRDefault="00E333F9" w:rsidP="00E333F9">
      <w:pPr>
        <w:spacing w:line="360" w:lineRule="auto"/>
        <w:ind w:firstLine="567"/>
        <w:jc w:val="both"/>
        <w:rPr>
          <w:sz w:val="26"/>
          <w:szCs w:val="26"/>
        </w:rPr>
      </w:pPr>
      <w:r>
        <w:rPr>
          <w:b/>
          <w:sz w:val="26"/>
          <w:szCs w:val="26"/>
        </w:rPr>
        <w:t>Тексты: Песнопения, построенные на одной ноте</w:t>
      </w:r>
      <w:r>
        <w:rPr>
          <w:sz w:val="26"/>
          <w:szCs w:val="26"/>
        </w:rPr>
        <w:t>: Аминь; Благослови; Господи, помилуй; И духови</w:t>
      </w:r>
      <w:proofErr w:type="gramStart"/>
      <w:r>
        <w:rPr>
          <w:sz w:val="26"/>
          <w:szCs w:val="26"/>
        </w:rPr>
        <w:t xml:space="preserve"> Т</w:t>
      </w:r>
      <w:proofErr w:type="gramEnd"/>
      <w:r>
        <w:rPr>
          <w:sz w:val="26"/>
          <w:szCs w:val="26"/>
        </w:rPr>
        <w:t>воему.</w:t>
      </w:r>
    </w:p>
    <w:p w:rsidR="00E333F9" w:rsidRDefault="00E333F9" w:rsidP="00E333F9">
      <w:pPr>
        <w:spacing w:line="360" w:lineRule="auto"/>
        <w:ind w:firstLine="567"/>
        <w:jc w:val="both"/>
        <w:rPr>
          <w:b/>
          <w:sz w:val="26"/>
          <w:szCs w:val="26"/>
          <w:u w:val="single"/>
        </w:rPr>
      </w:pPr>
      <w:r>
        <w:rPr>
          <w:b/>
          <w:sz w:val="26"/>
          <w:szCs w:val="26"/>
        </w:rPr>
        <w:t>Песнопения, построенные на 2-х нотах</w:t>
      </w:r>
      <w:r>
        <w:rPr>
          <w:sz w:val="26"/>
          <w:szCs w:val="26"/>
        </w:rPr>
        <w:t>: Господи, помилуй; Господи, помилуй (</w:t>
      </w:r>
      <w:proofErr w:type="gramStart"/>
      <w:r>
        <w:rPr>
          <w:sz w:val="26"/>
          <w:szCs w:val="26"/>
        </w:rPr>
        <w:t>тройная</w:t>
      </w:r>
      <w:proofErr w:type="gramEnd"/>
      <w:r>
        <w:rPr>
          <w:sz w:val="26"/>
          <w:szCs w:val="26"/>
        </w:rPr>
        <w:t xml:space="preserve"> ектения); Подай, Господи; Верую.</w:t>
      </w:r>
    </w:p>
    <w:p w:rsidR="00E333F9" w:rsidRDefault="00E333F9" w:rsidP="00E333F9">
      <w:pPr>
        <w:spacing w:line="360" w:lineRule="auto"/>
        <w:ind w:firstLine="567"/>
        <w:jc w:val="both"/>
        <w:rPr>
          <w:b/>
          <w:sz w:val="26"/>
          <w:szCs w:val="26"/>
        </w:rPr>
      </w:pPr>
      <w:r>
        <w:rPr>
          <w:b/>
          <w:sz w:val="26"/>
          <w:szCs w:val="26"/>
        </w:rPr>
        <w:t xml:space="preserve">Песнопения на 3-х нотах: </w:t>
      </w:r>
      <w:r>
        <w:rPr>
          <w:sz w:val="26"/>
          <w:szCs w:val="26"/>
        </w:rPr>
        <w:t>Отче наш;</w:t>
      </w:r>
      <w:r>
        <w:rPr>
          <w:b/>
          <w:sz w:val="26"/>
          <w:szCs w:val="26"/>
        </w:rPr>
        <w:t xml:space="preserve"> </w:t>
      </w:r>
      <w:r>
        <w:rPr>
          <w:sz w:val="26"/>
          <w:szCs w:val="26"/>
        </w:rPr>
        <w:t>Святый Боже (обиходный распев);</w:t>
      </w:r>
      <w:r>
        <w:rPr>
          <w:b/>
          <w:sz w:val="26"/>
          <w:szCs w:val="26"/>
        </w:rPr>
        <w:t xml:space="preserve"> </w:t>
      </w:r>
      <w:r>
        <w:rPr>
          <w:sz w:val="26"/>
          <w:szCs w:val="26"/>
        </w:rPr>
        <w:t>Слава… и ныне…</w:t>
      </w:r>
      <w:r>
        <w:rPr>
          <w:b/>
          <w:sz w:val="26"/>
          <w:szCs w:val="26"/>
        </w:rPr>
        <w:t xml:space="preserve">; </w:t>
      </w:r>
      <w:r>
        <w:rPr>
          <w:sz w:val="26"/>
          <w:szCs w:val="26"/>
        </w:rPr>
        <w:t>Приидите, поклонимся.</w:t>
      </w:r>
    </w:p>
    <w:p w:rsidR="00E333F9" w:rsidRDefault="00E333F9" w:rsidP="00E333F9">
      <w:pPr>
        <w:spacing w:line="360" w:lineRule="auto"/>
        <w:ind w:firstLine="567"/>
        <w:jc w:val="both"/>
        <w:rPr>
          <w:b/>
          <w:sz w:val="26"/>
          <w:szCs w:val="26"/>
        </w:rPr>
      </w:pPr>
      <w:r>
        <w:rPr>
          <w:b/>
          <w:sz w:val="26"/>
          <w:szCs w:val="26"/>
        </w:rPr>
        <w:t xml:space="preserve">Песнопения на 4-х нотах: </w:t>
      </w:r>
      <w:r>
        <w:rPr>
          <w:sz w:val="26"/>
          <w:szCs w:val="26"/>
        </w:rPr>
        <w:t>Богородице Дево (тропарный распев  4-го гласа).</w:t>
      </w:r>
      <w:r>
        <w:rPr>
          <w:b/>
          <w:sz w:val="26"/>
          <w:szCs w:val="26"/>
        </w:rPr>
        <w:t xml:space="preserve"> </w:t>
      </w:r>
      <w:r>
        <w:rPr>
          <w:sz w:val="26"/>
          <w:szCs w:val="26"/>
        </w:rPr>
        <w:t>Достойно есть  (тропарный распев 8-го гласа)</w:t>
      </w:r>
      <w:r>
        <w:rPr>
          <w:b/>
          <w:sz w:val="26"/>
          <w:szCs w:val="26"/>
        </w:rPr>
        <w:t xml:space="preserve">. </w:t>
      </w:r>
      <w:r>
        <w:rPr>
          <w:sz w:val="26"/>
          <w:szCs w:val="26"/>
        </w:rPr>
        <w:t>Спаси, Господи (тропарный распев 1-го гласа).</w:t>
      </w:r>
      <w:r>
        <w:rPr>
          <w:b/>
          <w:sz w:val="26"/>
          <w:szCs w:val="26"/>
        </w:rPr>
        <w:t xml:space="preserve"> </w:t>
      </w:r>
      <w:r>
        <w:rPr>
          <w:sz w:val="26"/>
          <w:szCs w:val="26"/>
        </w:rPr>
        <w:t>Царю небесный (тропарный распев 6-го гласа).</w:t>
      </w:r>
    </w:p>
    <w:p w:rsidR="00E333F9" w:rsidRDefault="00E333F9" w:rsidP="00E333F9">
      <w:pPr>
        <w:spacing w:line="360" w:lineRule="auto"/>
        <w:ind w:firstLine="567"/>
        <w:jc w:val="both"/>
        <w:rPr>
          <w:b/>
          <w:sz w:val="26"/>
          <w:szCs w:val="26"/>
        </w:rPr>
      </w:pPr>
      <w:r>
        <w:rPr>
          <w:b/>
          <w:sz w:val="26"/>
          <w:szCs w:val="26"/>
        </w:rPr>
        <w:t xml:space="preserve">Песнопения на 5-ти нотах: </w:t>
      </w:r>
      <w:r>
        <w:rPr>
          <w:sz w:val="26"/>
          <w:szCs w:val="26"/>
        </w:rPr>
        <w:t xml:space="preserve">Воскресные тропари 2,3, 5-го и 7-го гласов. </w:t>
      </w:r>
      <w:proofErr w:type="gramStart"/>
      <w:r>
        <w:rPr>
          <w:sz w:val="26"/>
          <w:szCs w:val="26"/>
        </w:rPr>
        <w:t>Многая</w:t>
      </w:r>
      <w:proofErr w:type="gramEnd"/>
      <w:r>
        <w:rPr>
          <w:sz w:val="26"/>
          <w:szCs w:val="26"/>
        </w:rPr>
        <w:t xml:space="preserve"> лета.</w:t>
      </w:r>
    </w:p>
    <w:p w:rsidR="00E333F9" w:rsidRDefault="00E333F9" w:rsidP="00E333F9">
      <w:pPr>
        <w:spacing w:line="360" w:lineRule="auto"/>
        <w:ind w:firstLine="567"/>
        <w:jc w:val="both"/>
        <w:rPr>
          <w:sz w:val="26"/>
          <w:szCs w:val="26"/>
        </w:rPr>
      </w:pPr>
      <w:r>
        <w:rPr>
          <w:b/>
          <w:sz w:val="26"/>
          <w:szCs w:val="26"/>
        </w:rPr>
        <w:t>Воскресные тропари.</w:t>
      </w:r>
      <w:r>
        <w:rPr>
          <w:sz w:val="26"/>
          <w:szCs w:val="26"/>
        </w:rPr>
        <w:t xml:space="preserve"> Тропари и кондаки церковных праздников в соответствии с православным календарем.</w:t>
      </w:r>
      <w:r>
        <w:rPr>
          <w:b/>
          <w:sz w:val="26"/>
          <w:szCs w:val="26"/>
        </w:rPr>
        <w:t xml:space="preserve"> </w:t>
      </w:r>
      <w:proofErr w:type="gramStart"/>
      <w:r>
        <w:rPr>
          <w:sz w:val="26"/>
          <w:szCs w:val="26"/>
        </w:rPr>
        <w:t>Воскресные</w:t>
      </w:r>
      <w:proofErr w:type="gramEnd"/>
      <w:r>
        <w:rPr>
          <w:sz w:val="26"/>
          <w:szCs w:val="26"/>
        </w:rPr>
        <w:t xml:space="preserve"> прокимны 8-ми гласов.  Богородичны 8-ми гласов на 2 голоса.</w:t>
      </w:r>
    </w:p>
    <w:p w:rsidR="00E333F9" w:rsidRDefault="00E333F9" w:rsidP="00E333F9">
      <w:pPr>
        <w:spacing w:line="360" w:lineRule="auto"/>
        <w:jc w:val="both"/>
        <w:rPr>
          <w:sz w:val="26"/>
          <w:szCs w:val="26"/>
        </w:rPr>
      </w:pPr>
      <w:r>
        <w:rPr>
          <w:sz w:val="26"/>
          <w:szCs w:val="26"/>
        </w:rPr>
        <w:t>Великая, малая, сугубая и заупокойная ектении.</w:t>
      </w:r>
    </w:p>
    <w:p w:rsidR="00E333F9" w:rsidRDefault="00E333F9" w:rsidP="00E333F9">
      <w:pPr>
        <w:spacing w:line="360" w:lineRule="auto"/>
        <w:ind w:firstLine="567"/>
        <w:jc w:val="both"/>
        <w:rPr>
          <w:sz w:val="26"/>
          <w:szCs w:val="26"/>
        </w:rPr>
      </w:pPr>
      <w:r>
        <w:rPr>
          <w:b/>
          <w:sz w:val="26"/>
          <w:szCs w:val="26"/>
        </w:rPr>
        <w:t>Ирмосы восьми гласов в 3-хголосном</w:t>
      </w:r>
      <w:r>
        <w:rPr>
          <w:sz w:val="26"/>
          <w:szCs w:val="26"/>
        </w:rPr>
        <w:t xml:space="preserve"> изложении. Ирмосы Рождества Христова. Ирмосы Пасхи.</w:t>
      </w:r>
    </w:p>
    <w:p w:rsidR="00E333F9" w:rsidRDefault="00E333F9" w:rsidP="00E333F9">
      <w:pPr>
        <w:pStyle w:val="ListParagraph"/>
        <w:spacing w:line="360" w:lineRule="auto"/>
        <w:ind w:left="0"/>
        <w:jc w:val="both"/>
        <w:rPr>
          <w:sz w:val="26"/>
          <w:szCs w:val="26"/>
        </w:rPr>
      </w:pPr>
    </w:p>
    <w:p w:rsidR="00E333F9" w:rsidRDefault="00E333F9" w:rsidP="00E333F9">
      <w:pPr>
        <w:spacing w:line="360" w:lineRule="auto"/>
        <w:ind w:firstLine="567"/>
        <w:jc w:val="both"/>
        <w:rPr>
          <w:sz w:val="26"/>
          <w:szCs w:val="26"/>
        </w:rPr>
      </w:pPr>
      <w:r>
        <w:rPr>
          <w:sz w:val="26"/>
          <w:szCs w:val="26"/>
        </w:rPr>
        <w:t>4.5.3.</w:t>
      </w:r>
      <w:r>
        <w:rPr>
          <w:b/>
          <w:sz w:val="26"/>
          <w:szCs w:val="26"/>
        </w:rPr>
        <w:t xml:space="preserve"> ОСНОВНАЯ СТУПЕНЬ</w:t>
      </w:r>
    </w:p>
    <w:p w:rsidR="00E333F9" w:rsidRDefault="00E333F9" w:rsidP="00E333F9">
      <w:pPr>
        <w:tabs>
          <w:tab w:val="left" w:pos="284"/>
          <w:tab w:val="num" w:pos="2160"/>
        </w:tabs>
        <w:spacing w:line="360" w:lineRule="auto"/>
        <w:jc w:val="both"/>
        <w:rPr>
          <w:sz w:val="26"/>
          <w:szCs w:val="26"/>
        </w:rPr>
      </w:pPr>
    </w:p>
    <w:p w:rsidR="00E333F9" w:rsidRDefault="00E333F9" w:rsidP="00E333F9">
      <w:pPr>
        <w:spacing w:line="360" w:lineRule="auto"/>
        <w:jc w:val="center"/>
        <w:rPr>
          <w:b/>
          <w:bCs/>
          <w:sz w:val="26"/>
          <w:szCs w:val="26"/>
        </w:rPr>
      </w:pPr>
      <w:r>
        <w:rPr>
          <w:b/>
          <w:bCs/>
          <w:sz w:val="26"/>
          <w:szCs w:val="26"/>
        </w:rPr>
        <w:t>ОСНОВНОЕ СОДЕРЖАНИЕ ПРОГРАММ</w:t>
      </w:r>
    </w:p>
    <w:p w:rsidR="00E333F9" w:rsidRDefault="00E333F9" w:rsidP="00E333F9">
      <w:pPr>
        <w:tabs>
          <w:tab w:val="left" w:pos="284"/>
        </w:tabs>
        <w:ind w:firstLine="2340"/>
        <w:jc w:val="both"/>
        <w:rPr>
          <w:b/>
          <w:sz w:val="26"/>
          <w:szCs w:val="26"/>
        </w:rPr>
      </w:pPr>
    </w:p>
    <w:p w:rsidR="00E333F9" w:rsidRDefault="00E333F9" w:rsidP="00E333F9">
      <w:pPr>
        <w:pStyle w:val="ListParagraph"/>
        <w:ind w:left="0"/>
        <w:jc w:val="center"/>
        <w:rPr>
          <w:b/>
          <w:bCs/>
          <w:sz w:val="26"/>
          <w:szCs w:val="26"/>
        </w:rPr>
      </w:pPr>
      <w:r>
        <w:rPr>
          <w:b/>
          <w:bCs/>
          <w:sz w:val="26"/>
          <w:szCs w:val="26"/>
        </w:rPr>
        <w:t>«Священное Писание: Ветхий и Новый Завет» (70 часов)</w:t>
      </w:r>
    </w:p>
    <w:p w:rsidR="00E333F9" w:rsidRDefault="00E333F9" w:rsidP="00E333F9">
      <w:pPr>
        <w:pStyle w:val="ListParagraph"/>
        <w:ind w:left="0"/>
        <w:jc w:val="center"/>
        <w:rPr>
          <w:b/>
          <w:bCs/>
          <w:sz w:val="26"/>
          <w:szCs w:val="26"/>
        </w:rPr>
      </w:pPr>
    </w:p>
    <w:p w:rsidR="00E333F9" w:rsidRDefault="00E333F9" w:rsidP="00E333F9">
      <w:pPr>
        <w:spacing w:line="360" w:lineRule="auto"/>
        <w:ind w:firstLine="567"/>
        <w:jc w:val="both"/>
        <w:rPr>
          <w:sz w:val="26"/>
          <w:szCs w:val="26"/>
        </w:rPr>
      </w:pPr>
      <w:r>
        <w:rPr>
          <w:b/>
          <w:bCs/>
          <w:sz w:val="26"/>
          <w:szCs w:val="26"/>
        </w:rPr>
        <w:t xml:space="preserve">«Священное Писание: Ветхий Завет» (28 часов). </w:t>
      </w:r>
      <w:r>
        <w:rPr>
          <w:bCs/>
          <w:sz w:val="26"/>
          <w:szCs w:val="26"/>
        </w:rPr>
        <w:t>Понятие о Священном Писании.</w:t>
      </w:r>
      <w:r>
        <w:rPr>
          <w:sz w:val="26"/>
          <w:szCs w:val="26"/>
        </w:rPr>
        <w:t xml:space="preserve"> Число священных книг и разделение их по содержанию. Канонические и неканонические книги. Важнейшие переводы Священного Писания. </w:t>
      </w:r>
    </w:p>
    <w:p w:rsidR="00E333F9" w:rsidRDefault="00E333F9" w:rsidP="00E333F9">
      <w:pPr>
        <w:spacing w:line="360" w:lineRule="auto"/>
        <w:ind w:firstLine="567"/>
        <w:jc w:val="both"/>
        <w:rPr>
          <w:sz w:val="26"/>
          <w:szCs w:val="26"/>
        </w:rPr>
      </w:pPr>
      <w:r>
        <w:rPr>
          <w:bCs/>
          <w:sz w:val="26"/>
          <w:szCs w:val="26"/>
        </w:rPr>
        <w:t>История Шестоднева.</w:t>
      </w:r>
      <w:r>
        <w:rPr>
          <w:sz w:val="26"/>
          <w:szCs w:val="26"/>
        </w:rPr>
        <w:t xml:space="preserve">  Сотворение человека. Заповедь о труде и невкушении плодов с древа познания добра и зла. Наречение имен животным. Сотворение жены. Грехопадение. Последствия грехопадения. Обетование Спасителя. Каин и </w:t>
      </w:r>
      <w:r>
        <w:rPr>
          <w:sz w:val="26"/>
          <w:szCs w:val="26"/>
        </w:rPr>
        <w:lastRenderedPageBreak/>
        <w:t>Авель. Растление людей; избрание Ноя. Всемирный потоп. Столпотворение Вавилонское и рассеяние рода человеческого. Начало истории еврейского народа. Призвание Богом Авраама. История Лота. Содом и Гоммора. Рождение Исаака. Жертвоприношение Исаака. Истории жизни патриархов Исаака и Иосифа. Пророческое благословение Иаковом своих сыновей. Призвание Моисея. Видение Неопалимой купины. Египетские казни (обзор). Исход из Египта. Переход через Чермное (Красное) море. Синайское законодательство. Восстание народа и осуждение на 40</w:t>
      </w:r>
      <w:r>
        <w:rPr>
          <w:sz w:val="26"/>
          <w:szCs w:val="26"/>
        </w:rPr>
        <w:noBreakHyphen/>
        <w:t xml:space="preserve">летнее странствование по пустыне. Медный змей. Смерть Моисея. Иисус Навин. Вступление евреев в землю обетованную. Завоевание земли обетованной. Правление судий: Гедеон, Самсон, Самуил. Период правления царей. Цари Саул, Давид, Соломон. Построение и освящение Иерусалимского храма. Разделение Царства еврейского </w:t>
      </w:r>
      <w:proofErr w:type="gramStart"/>
      <w:r>
        <w:rPr>
          <w:sz w:val="26"/>
          <w:szCs w:val="26"/>
        </w:rPr>
        <w:t>на</w:t>
      </w:r>
      <w:proofErr w:type="gramEnd"/>
      <w:r>
        <w:rPr>
          <w:sz w:val="26"/>
          <w:szCs w:val="26"/>
        </w:rPr>
        <w:t xml:space="preserve"> Израильское и Иудейское. Пророки Израиля: Илия, Елисей, Иона. Падение Иерусалима. Пророки великие и малые. Пророки Иудеи: Исайя, Иеремия. Вавилонское пленение Пророки Иезикиль, Даниил. Ветхозаветные мессианские пророчества. Возвращение евреев из плена и построение нового храма в Иерусалиме. Иудеи под властью греков. Сирийское владычество. Восстание Маккавеев. Иудеи под властью римлян. Всеобщее ожидание Спасителя.</w:t>
      </w:r>
    </w:p>
    <w:p w:rsidR="00E333F9" w:rsidRDefault="00E333F9" w:rsidP="00E333F9">
      <w:pPr>
        <w:spacing w:line="360" w:lineRule="auto"/>
        <w:ind w:firstLine="567"/>
        <w:jc w:val="both"/>
        <w:rPr>
          <w:sz w:val="26"/>
          <w:szCs w:val="26"/>
        </w:rPr>
      </w:pPr>
    </w:p>
    <w:p w:rsidR="00E333F9" w:rsidRDefault="00E333F9" w:rsidP="00E333F9">
      <w:pPr>
        <w:widowControl/>
        <w:autoSpaceDE/>
        <w:adjustRightInd/>
        <w:spacing w:line="360" w:lineRule="auto"/>
        <w:ind w:firstLine="567"/>
        <w:jc w:val="both"/>
        <w:rPr>
          <w:rFonts w:eastAsia="Times New Roman" w:cs="Tahoma"/>
          <w:sz w:val="26"/>
          <w:szCs w:val="26"/>
        </w:rPr>
      </w:pPr>
      <w:r>
        <w:rPr>
          <w:b/>
          <w:sz w:val="26"/>
          <w:szCs w:val="26"/>
        </w:rPr>
        <w:t>«Священное Писание: Новый Завет» (42 часа). Четвероевангелие.</w:t>
      </w:r>
      <w:r>
        <w:rPr>
          <w:sz w:val="26"/>
          <w:szCs w:val="26"/>
        </w:rPr>
        <w:t xml:space="preserve"> Рождение Иоанна Предтечи. Благовещение Пресвятой Деве Марии о воплощении от Нее Сына Божия. Рождество Христово. Обрезание и Сретение Господне. Бегство в Египет и избиение младенцев. Отрок Иисус </w:t>
      </w:r>
      <w:proofErr w:type="gramStart"/>
      <w:r>
        <w:rPr>
          <w:sz w:val="26"/>
          <w:szCs w:val="26"/>
        </w:rPr>
        <w:t>во</w:t>
      </w:r>
      <w:proofErr w:type="gramEnd"/>
      <w:r>
        <w:rPr>
          <w:sz w:val="26"/>
          <w:szCs w:val="26"/>
        </w:rPr>
        <w:t xml:space="preserve"> Храме. Иоанн Предтеча и Креститель Господень, его свидетельство об Иисусе Христе. Крещение Господне. Искушение в пустыне. Первые ученики. Первое чудо в Кане Галилейской. Беседа Господа с самарянкой. Чудеса исцелений. Призвание учеников и чудесный лов рыбы. Исцеление расслабленного при Овчей купели. Исцеление </w:t>
      </w:r>
      <w:proofErr w:type="gramStart"/>
      <w:r>
        <w:rPr>
          <w:sz w:val="26"/>
          <w:szCs w:val="26"/>
        </w:rPr>
        <w:t>сухорукого</w:t>
      </w:r>
      <w:proofErr w:type="gramEnd"/>
      <w:r>
        <w:rPr>
          <w:sz w:val="26"/>
          <w:szCs w:val="26"/>
        </w:rPr>
        <w:t xml:space="preserve"> в субботу. Избрание двенадцати апостолов. Нагорная проповедь. Усекновение глав</w:t>
      </w:r>
      <w:proofErr w:type="gramStart"/>
      <w:r>
        <w:rPr>
          <w:sz w:val="26"/>
          <w:szCs w:val="26"/>
        </w:rPr>
        <w:t>ы Иоа</w:t>
      </w:r>
      <w:proofErr w:type="gramEnd"/>
      <w:r>
        <w:rPr>
          <w:sz w:val="26"/>
          <w:szCs w:val="26"/>
        </w:rPr>
        <w:t xml:space="preserve">нна Предтечи. Чудесное насыщение народа пятью хлебами и двумя рыбами. Хождение по водам. Беседа Иисуса Христа о хлебе жизни. Притча о семени и плевелах. Исцеление </w:t>
      </w:r>
      <w:proofErr w:type="gramStart"/>
      <w:r>
        <w:rPr>
          <w:sz w:val="26"/>
          <w:szCs w:val="26"/>
        </w:rPr>
        <w:t>бесноватого</w:t>
      </w:r>
      <w:proofErr w:type="gramEnd"/>
      <w:r>
        <w:rPr>
          <w:sz w:val="26"/>
          <w:szCs w:val="26"/>
        </w:rPr>
        <w:t xml:space="preserve"> в стране Гадаринской. Отправление двенадцати апостолов на проповедь и наставления им Господа  Иисуса Христа. Исповедание </w:t>
      </w:r>
      <w:r>
        <w:rPr>
          <w:sz w:val="26"/>
          <w:szCs w:val="26"/>
        </w:rPr>
        <w:lastRenderedPageBreak/>
        <w:t>апостолом Петром Иисуса Христа Сыном Божиим и предсказание Господа о</w:t>
      </w:r>
      <w:proofErr w:type="gramStart"/>
      <w:r>
        <w:rPr>
          <w:sz w:val="26"/>
          <w:szCs w:val="26"/>
        </w:rPr>
        <w:t xml:space="preserve"> С</w:t>
      </w:r>
      <w:proofErr w:type="gramEnd"/>
      <w:r>
        <w:rPr>
          <w:sz w:val="26"/>
          <w:szCs w:val="26"/>
        </w:rPr>
        <w:t xml:space="preserve">воих страданиях. Преображение Господне. Притча о милосердном царе и безжалостном должнике. Исцеление </w:t>
      </w:r>
      <w:proofErr w:type="gramStart"/>
      <w:r>
        <w:rPr>
          <w:sz w:val="26"/>
          <w:szCs w:val="26"/>
        </w:rPr>
        <w:t>слепорожденного</w:t>
      </w:r>
      <w:proofErr w:type="gramEnd"/>
      <w:r>
        <w:rPr>
          <w:sz w:val="26"/>
          <w:szCs w:val="26"/>
        </w:rPr>
        <w:t xml:space="preserve">. Притча о добром пастыре. Беседа Иисуса Христа с богатым юношей о богатстве. Исцеление десяти прокаженных. Обращение Закхея. Вход Господень в Иерусалим. Воскрешение Лазаря. Притча о девах, ожидающих жениха и о талантах. Изображение  Страшного суда. Совещание первосвященников об убиении Христа. Предательство Иуды. Тайная Вечеря. Беседа с учениками. Молитва Господа нашего Иисуса Христа в саду Гефсиманском. Суд над Господом нашим Иисусом Христом у первосвященников иудейских, Анны и Каиафы. Отречение апостола Петра </w:t>
      </w:r>
      <w:r>
        <w:rPr>
          <w:rFonts w:eastAsia="Times New Roman" w:cs="Tahoma"/>
          <w:sz w:val="26"/>
          <w:szCs w:val="26"/>
        </w:rPr>
        <w:t xml:space="preserve">и раскаяние его. Погибель Иуды. Иисус Христос на суде у Пилата. Приговор Синедриона. Осуждение Его и путь к  Голгофе. Распятие. Смерть. Погребение. Положение </w:t>
      </w:r>
      <w:proofErr w:type="gramStart"/>
      <w:r>
        <w:rPr>
          <w:rFonts w:eastAsia="Times New Roman" w:cs="Tahoma"/>
          <w:sz w:val="26"/>
          <w:szCs w:val="26"/>
        </w:rPr>
        <w:t>во</w:t>
      </w:r>
      <w:proofErr w:type="gramEnd"/>
      <w:r>
        <w:rPr>
          <w:rFonts w:eastAsia="Times New Roman" w:cs="Tahoma"/>
          <w:sz w:val="26"/>
          <w:szCs w:val="26"/>
        </w:rPr>
        <w:t xml:space="preserve"> гроб Иосифом Аримафейским.  Воскресение Христово. Явление воскресшего Христа Марии Магдалине. Явление воскресшего Христа апостолу Фоме, апостолам на Тивериадском озере, на горе в Галилее. Вознесение Господне.</w:t>
      </w:r>
    </w:p>
    <w:p w:rsidR="00E333F9" w:rsidRDefault="00E333F9" w:rsidP="00E333F9">
      <w:pPr>
        <w:widowControl/>
        <w:autoSpaceDE/>
        <w:adjustRightInd/>
        <w:spacing w:line="360" w:lineRule="auto"/>
        <w:ind w:firstLine="567"/>
        <w:jc w:val="both"/>
        <w:rPr>
          <w:rFonts w:eastAsia="Times New Roman" w:cs="Tahoma"/>
          <w:sz w:val="26"/>
          <w:szCs w:val="26"/>
        </w:rPr>
      </w:pPr>
    </w:p>
    <w:p w:rsidR="00E333F9" w:rsidRDefault="00E333F9" w:rsidP="00E333F9">
      <w:pPr>
        <w:widowControl/>
        <w:autoSpaceDE/>
        <w:adjustRightInd/>
        <w:spacing w:line="360" w:lineRule="auto"/>
        <w:ind w:firstLine="567"/>
        <w:jc w:val="both"/>
        <w:rPr>
          <w:sz w:val="26"/>
          <w:szCs w:val="26"/>
        </w:rPr>
      </w:pPr>
      <w:r>
        <w:rPr>
          <w:rFonts w:eastAsia="Times New Roman" w:cs="Tahoma"/>
          <w:b/>
          <w:sz w:val="26"/>
          <w:szCs w:val="26"/>
        </w:rPr>
        <w:t>Книга Деяний святых апостолов.</w:t>
      </w:r>
      <w:r>
        <w:rPr>
          <w:sz w:val="26"/>
          <w:szCs w:val="26"/>
        </w:rPr>
        <w:t xml:space="preserve"> </w:t>
      </w:r>
      <w:r>
        <w:rPr>
          <w:color w:val="000000"/>
          <w:sz w:val="26"/>
          <w:szCs w:val="26"/>
        </w:rPr>
        <w:t xml:space="preserve">Пятидесятница и история Иерусалимской общины. Жизнь первой христианской  общины. </w:t>
      </w:r>
      <w:r>
        <w:rPr>
          <w:sz w:val="26"/>
          <w:szCs w:val="26"/>
        </w:rPr>
        <w:t xml:space="preserve">Первые обращения в христианство язычников. Распространение христианства за пределами Иудеи. </w:t>
      </w:r>
      <w:r>
        <w:rPr>
          <w:color w:val="000000"/>
          <w:sz w:val="26"/>
          <w:szCs w:val="26"/>
        </w:rPr>
        <w:t>Обращение Савла. Жизнь и служение ап. Павла</w:t>
      </w:r>
      <w:r>
        <w:rPr>
          <w:sz w:val="26"/>
          <w:szCs w:val="26"/>
        </w:rPr>
        <w:t xml:space="preserve">. </w:t>
      </w:r>
      <w:r>
        <w:rPr>
          <w:color w:val="000000"/>
          <w:sz w:val="26"/>
          <w:szCs w:val="26"/>
        </w:rPr>
        <w:t xml:space="preserve">Миссионерские путешествия ап. Павла – их роль и значение в истории Церкви. Цель, события и итоги путешествий. Иерусалимский Собор. </w:t>
      </w:r>
      <w:r>
        <w:rPr>
          <w:sz w:val="26"/>
          <w:szCs w:val="26"/>
        </w:rPr>
        <w:t xml:space="preserve">Послания апостола Павла. </w:t>
      </w:r>
    </w:p>
    <w:p w:rsidR="00E333F9" w:rsidRDefault="00E333F9" w:rsidP="00E333F9">
      <w:pPr>
        <w:widowControl/>
        <w:autoSpaceDE/>
        <w:adjustRightInd/>
        <w:spacing w:line="360" w:lineRule="auto"/>
        <w:jc w:val="both"/>
        <w:rPr>
          <w:sz w:val="26"/>
          <w:szCs w:val="26"/>
        </w:rPr>
      </w:pPr>
    </w:p>
    <w:p w:rsidR="00E333F9" w:rsidRDefault="00E333F9" w:rsidP="00E333F9">
      <w:pPr>
        <w:pStyle w:val="ListParagraph"/>
        <w:spacing w:line="360" w:lineRule="auto"/>
        <w:ind w:left="0"/>
        <w:jc w:val="center"/>
        <w:rPr>
          <w:b/>
          <w:bCs/>
          <w:sz w:val="26"/>
          <w:szCs w:val="26"/>
        </w:rPr>
      </w:pPr>
      <w:r>
        <w:rPr>
          <w:b/>
          <w:bCs/>
          <w:sz w:val="26"/>
          <w:szCs w:val="26"/>
        </w:rPr>
        <w:t>«Основы православного вероучения»/ « Катехизис» (42 часа)</w:t>
      </w:r>
    </w:p>
    <w:p w:rsidR="00E333F9" w:rsidRDefault="00E333F9" w:rsidP="00E333F9">
      <w:pPr>
        <w:pStyle w:val="ListParagraph"/>
        <w:spacing w:line="360" w:lineRule="auto"/>
        <w:ind w:left="0"/>
        <w:jc w:val="center"/>
        <w:rPr>
          <w:b/>
          <w:bCs/>
          <w:sz w:val="26"/>
          <w:szCs w:val="26"/>
        </w:rPr>
      </w:pPr>
    </w:p>
    <w:p w:rsidR="00E333F9" w:rsidRDefault="00E333F9" w:rsidP="00E333F9">
      <w:pPr>
        <w:spacing w:line="360" w:lineRule="auto"/>
        <w:ind w:firstLine="567"/>
        <w:jc w:val="both"/>
        <w:rPr>
          <w:sz w:val="26"/>
          <w:szCs w:val="26"/>
        </w:rPr>
      </w:pPr>
      <w:r>
        <w:rPr>
          <w:sz w:val="26"/>
          <w:szCs w:val="26"/>
        </w:rPr>
        <w:t xml:space="preserve">Молитвы. Трисвятое </w:t>
      </w:r>
      <w:proofErr w:type="gramStart"/>
      <w:r>
        <w:rPr>
          <w:sz w:val="26"/>
          <w:szCs w:val="26"/>
        </w:rPr>
        <w:t>по</w:t>
      </w:r>
      <w:proofErr w:type="gramEnd"/>
      <w:r>
        <w:rPr>
          <w:sz w:val="26"/>
          <w:szCs w:val="26"/>
        </w:rPr>
        <w:t xml:space="preserve"> Отче наш. Символ веры. Молитвы перед Святым Причащением (чтение по молитвослову). Спаси, Господи, люди</w:t>
      </w:r>
      <w:proofErr w:type="gramStart"/>
      <w:r>
        <w:rPr>
          <w:sz w:val="26"/>
          <w:szCs w:val="26"/>
        </w:rPr>
        <w:t xml:space="preserve"> Т</w:t>
      </w:r>
      <w:proofErr w:type="gramEnd"/>
      <w:r>
        <w:rPr>
          <w:sz w:val="26"/>
          <w:szCs w:val="26"/>
        </w:rPr>
        <w:t>воя…Молитвы до и после трапезы. Молитвы перед и  после учения. Достойно есть…Ангел вопияше (9-я песнь Пасхального канона). Покаянный псалом Давида, 50. Молитва святого Симеона Богоприимца. Утренние и вечерние молитвы (чтение по молитвослову). Молитва за живых. Молитва об усопших.</w:t>
      </w:r>
    </w:p>
    <w:p w:rsidR="00E333F9" w:rsidRDefault="00E333F9" w:rsidP="00E333F9">
      <w:pPr>
        <w:spacing w:line="360" w:lineRule="auto"/>
        <w:ind w:firstLine="567"/>
        <w:jc w:val="both"/>
        <w:rPr>
          <w:sz w:val="26"/>
          <w:szCs w:val="26"/>
        </w:rPr>
      </w:pPr>
      <w:bookmarkStart w:id="38" w:name="_Toc325118851"/>
      <w:r>
        <w:rPr>
          <w:sz w:val="26"/>
          <w:szCs w:val="26"/>
        </w:rPr>
        <w:t xml:space="preserve">Основы православного вероучения. Понятие о Символе Веры. Понятие о </w:t>
      </w:r>
      <w:r>
        <w:rPr>
          <w:sz w:val="26"/>
          <w:szCs w:val="26"/>
        </w:rPr>
        <w:lastRenderedPageBreak/>
        <w:t xml:space="preserve">Вселенских соборах. Понятие о вере в Бога, необходимости веры и ее исповедовании. Единство Божие. Свойства Божии. Учение о Троице. Непостижимость тайны Пресвятой Троицы. Личные свойства Лиц Пресвятой Троицы. Мир невидимый: ангелы и понятие о них. Мир видимый. Создание человека. Образ и подобие Божие в человеке. Назначение человека. Учение о предопределении Божием и промысле о мире и человеке. Учение о втором Лице Пресвятой Троицы. Цель сошествия Сына Божия с Небес. Понятие о грехе. Понятие о воплощении сына Божия. Значение слова «воплощение». Учение о Деве Марии, Приснодеве и Богородице. Значение Крестной смерти Спасителя. Возможность и способ нашего участия  в страданиях и смерти Спасителя. Значение Воскресения Христова. Понятие об аде. Цель явления воскресшего Христа. Вознесение Христа (его толкование). Учение о Втором Пришествии Христовом, о будущем суде и бесконечном царстве. Понятие об антихристе. Учение о Святом Духе. Средства стяжания Святого Духа. Его главнейшие дары. Понятие о Церкви. Церковь небесная и земная. Пребывание благодати Божией в Церкви. Свойства Церкви. Единство небесной и земной Церкви. Основание призывания в молитве святых. Святые мощи. Соглашение со святостью Церкви нахождения в ней людей согрешающих. Таинства Церкви. Число Таинств, их благодатная сила. Таинство Крещения  - смысл и подготовка. Крещение младенцев. Восприемники. Таинство Миропомазания. Таинство Евхаристии, условия, требуемые для </w:t>
      </w:r>
      <w:proofErr w:type="gramStart"/>
      <w:r>
        <w:rPr>
          <w:sz w:val="26"/>
          <w:szCs w:val="26"/>
        </w:rPr>
        <w:t>приступающих</w:t>
      </w:r>
      <w:proofErr w:type="gramEnd"/>
      <w:r>
        <w:rPr>
          <w:sz w:val="26"/>
          <w:szCs w:val="26"/>
        </w:rPr>
        <w:t xml:space="preserve"> к Таинству. Таинство Священства. Понятие о Таинстве Брака. Таинство Елеосвящения. Понятие о воскресении мертвых. Страшный суд. О разделении Заповедей на две Скрижали. О  любви к Богу и о любви </w:t>
      </w:r>
      <w:proofErr w:type="gramStart"/>
      <w:r>
        <w:rPr>
          <w:sz w:val="26"/>
          <w:szCs w:val="26"/>
        </w:rPr>
        <w:t>к</w:t>
      </w:r>
      <w:proofErr w:type="gramEnd"/>
      <w:r>
        <w:rPr>
          <w:sz w:val="26"/>
          <w:szCs w:val="26"/>
        </w:rPr>
        <w:t xml:space="preserve"> ближнему. Учение Спасителя о молитве как средстве приобретения надежды. Определение молитвы; ее виды. Молитва Господня. Понятие об искушениях. Десять Заповедей Божиих. Обязанности в отношении к родителям. Отношение христианина к светским властям, любовь к Отечеству, почитание пастырей, старших возрастом, благодетелей и начальников. Обязанности родителей к детям, пастырей к пасомым, начальников к подчиненным. Смертная казнь преступников. Убийство на войне. Невольное убийство. Случаи, относящиеся к законопреступному убийству. Самоубийство. Духовное убийство. Заповеди Блаженства. Необходимость подвига для достижения надежды спасения. Учение Господа о блаженстве. Двойственность </w:t>
      </w:r>
      <w:r>
        <w:rPr>
          <w:sz w:val="26"/>
          <w:szCs w:val="26"/>
        </w:rPr>
        <w:lastRenderedPageBreak/>
        <w:t>сторон в каждой заповеди блаженства.</w:t>
      </w:r>
      <w:bookmarkEnd w:id="38"/>
    </w:p>
    <w:p w:rsidR="00E333F9" w:rsidRDefault="00E333F9" w:rsidP="00E333F9">
      <w:pPr>
        <w:pStyle w:val="1"/>
        <w:numPr>
          <w:ilvl w:val="0"/>
          <w:numId w:val="0"/>
        </w:numPr>
        <w:spacing w:line="360" w:lineRule="auto"/>
        <w:jc w:val="center"/>
        <w:rPr>
          <w:sz w:val="26"/>
          <w:szCs w:val="26"/>
        </w:rPr>
      </w:pPr>
      <w:bookmarkStart w:id="39" w:name="_Toc325121856"/>
      <w:bookmarkStart w:id="40" w:name="_Toc325121380"/>
      <w:bookmarkStart w:id="41" w:name="_Toc325121354"/>
      <w:bookmarkStart w:id="42" w:name="_Toc325121115"/>
      <w:bookmarkStart w:id="43" w:name="_Toc325118852"/>
    </w:p>
    <w:p w:rsidR="00E333F9" w:rsidRDefault="00E333F9" w:rsidP="00E333F9">
      <w:pPr>
        <w:pStyle w:val="1"/>
        <w:numPr>
          <w:ilvl w:val="0"/>
          <w:numId w:val="0"/>
        </w:numPr>
        <w:spacing w:line="360" w:lineRule="auto"/>
        <w:jc w:val="center"/>
        <w:rPr>
          <w:sz w:val="26"/>
          <w:szCs w:val="26"/>
        </w:rPr>
      </w:pPr>
      <w:r>
        <w:rPr>
          <w:sz w:val="26"/>
          <w:szCs w:val="26"/>
        </w:rPr>
        <w:t>«Православное Богослужение» (28 часов)</w:t>
      </w:r>
      <w:bookmarkEnd w:id="39"/>
      <w:bookmarkEnd w:id="40"/>
      <w:bookmarkEnd w:id="41"/>
      <w:bookmarkEnd w:id="42"/>
      <w:bookmarkEnd w:id="43"/>
    </w:p>
    <w:p w:rsidR="00E333F9" w:rsidRDefault="00E333F9" w:rsidP="00E333F9">
      <w:pPr>
        <w:pStyle w:val="a0"/>
      </w:pPr>
    </w:p>
    <w:p w:rsidR="00E333F9" w:rsidRDefault="00E333F9" w:rsidP="00E333F9">
      <w:pPr>
        <w:spacing w:line="360" w:lineRule="auto"/>
        <w:ind w:firstLine="567"/>
        <w:jc w:val="both"/>
        <w:rPr>
          <w:sz w:val="26"/>
          <w:szCs w:val="26"/>
        </w:rPr>
      </w:pPr>
      <w:bookmarkStart w:id="44" w:name="_Toc325118853"/>
      <w:r>
        <w:rPr>
          <w:sz w:val="26"/>
          <w:szCs w:val="26"/>
        </w:rPr>
        <w:t xml:space="preserve">Богослужебные книги. Всенощное бдение. Утреня. Вечерня. Служба часов. Божественная Литургия: общие понятия. Проскомидия. Литургия </w:t>
      </w:r>
      <w:proofErr w:type="gramStart"/>
      <w:r>
        <w:rPr>
          <w:sz w:val="26"/>
          <w:szCs w:val="26"/>
        </w:rPr>
        <w:t>оглашенных</w:t>
      </w:r>
      <w:proofErr w:type="gramEnd"/>
      <w:r>
        <w:rPr>
          <w:sz w:val="26"/>
          <w:szCs w:val="26"/>
        </w:rPr>
        <w:t xml:space="preserve">. Литургия </w:t>
      </w:r>
      <w:proofErr w:type="gramStart"/>
      <w:r>
        <w:rPr>
          <w:sz w:val="26"/>
          <w:szCs w:val="26"/>
        </w:rPr>
        <w:t>верных</w:t>
      </w:r>
      <w:proofErr w:type="gramEnd"/>
      <w:r>
        <w:rPr>
          <w:sz w:val="26"/>
          <w:szCs w:val="26"/>
        </w:rPr>
        <w:t>. Таинства Церкви: Крещение, Миропомазание, Покаяние, Евхаристия, Елеосвящения, Священства, Брака.</w:t>
      </w:r>
      <w:bookmarkEnd w:id="44"/>
    </w:p>
    <w:p w:rsidR="00E333F9" w:rsidRDefault="00E333F9" w:rsidP="00E333F9">
      <w:pPr>
        <w:pStyle w:val="a0"/>
      </w:pPr>
    </w:p>
    <w:p w:rsidR="00E333F9" w:rsidRDefault="00E333F9" w:rsidP="00E333F9">
      <w:pPr>
        <w:pStyle w:val="1"/>
        <w:numPr>
          <w:ilvl w:val="0"/>
          <w:numId w:val="0"/>
        </w:numPr>
        <w:spacing w:line="360" w:lineRule="auto"/>
        <w:jc w:val="center"/>
        <w:rPr>
          <w:bCs w:val="0"/>
          <w:sz w:val="26"/>
          <w:szCs w:val="26"/>
        </w:rPr>
      </w:pPr>
      <w:bookmarkStart w:id="45" w:name="_Toc325121857"/>
      <w:bookmarkStart w:id="46" w:name="_Toc325121381"/>
      <w:bookmarkStart w:id="47" w:name="_Toc325121355"/>
      <w:bookmarkStart w:id="48" w:name="_Toc325121116"/>
      <w:bookmarkStart w:id="49" w:name="_Toc325118854"/>
      <w:r>
        <w:rPr>
          <w:bCs w:val="0"/>
          <w:sz w:val="26"/>
          <w:szCs w:val="26"/>
        </w:rPr>
        <w:t>«История Христианской Церкви» (56 часа)</w:t>
      </w:r>
      <w:bookmarkEnd w:id="45"/>
      <w:bookmarkEnd w:id="46"/>
      <w:bookmarkEnd w:id="47"/>
      <w:bookmarkEnd w:id="48"/>
      <w:bookmarkEnd w:id="49"/>
    </w:p>
    <w:p w:rsidR="00E333F9" w:rsidRDefault="00E333F9" w:rsidP="00E333F9">
      <w:pPr>
        <w:pStyle w:val="a0"/>
      </w:pPr>
    </w:p>
    <w:p w:rsidR="00E333F9" w:rsidRDefault="00E333F9" w:rsidP="00E333F9">
      <w:pPr>
        <w:pStyle w:val="1"/>
        <w:numPr>
          <w:ilvl w:val="0"/>
          <w:numId w:val="0"/>
        </w:numPr>
        <w:spacing w:line="360" w:lineRule="auto"/>
        <w:ind w:firstLine="567"/>
        <w:jc w:val="both"/>
        <w:rPr>
          <w:sz w:val="26"/>
          <w:szCs w:val="26"/>
        </w:rPr>
      </w:pPr>
      <w:bookmarkStart w:id="50" w:name="_Toc325121858"/>
      <w:bookmarkStart w:id="51" w:name="_Toc325121382"/>
      <w:bookmarkStart w:id="52" w:name="_Toc325121356"/>
      <w:bookmarkStart w:id="53" w:name="_Toc325121117"/>
      <w:bookmarkStart w:id="54" w:name="_Toc325118855"/>
      <w:bookmarkStart w:id="55" w:name="_Toc325118856"/>
      <w:r>
        <w:rPr>
          <w:bCs w:val="0"/>
          <w:sz w:val="26"/>
          <w:szCs w:val="26"/>
        </w:rPr>
        <w:t>Общая церковная история (28 часов)</w:t>
      </w:r>
      <w:bookmarkEnd w:id="50"/>
      <w:bookmarkEnd w:id="51"/>
      <w:bookmarkEnd w:id="52"/>
      <w:bookmarkEnd w:id="53"/>
      <w:bookmarkEnd w:id="54"/>
      <w:r>
        <w:rPr>
          <w:bCs w:val="0"/>
          <w:sz w:val="26"/>
          <w:szCs w:val="26"/>
        </w:rPr>
        <w:t xml:space="preserve">. </w:t>
      </w:r>
      <w:r>
        <w:rPr>
          <w:b w:val="0"/>
          <w:sz w:val="26"/>
          <w:szCs w:val="26"/>
        </w:rPr>
        <w:t xml:space="preserve">Жизнь первых христиан по Книге Деяний святых апостолов (обзор). Эпоха гонений в Древней Церкви (причины). Гонения при Нероне. Падение Иерусалима. Святой апостол Иоанн Богослов. Мужи апостольские. Священномученик Климент Римский, Игнатий Антиохийский, Поликарп Смирнский. Гонения при Диоклетиане. Великомученики Георгий Победоносец, Димитрий Солунский, Пантелеимон. Эпоха Вселенских соборов. Константин Великий и первый Вселенский собор. История Вселенских Соборов, формирования духа Соборности и противостояния ересям. Святители Василий Великий, Григорий Богослов </w:t>
      </w:r>
      <w:proofErr w:type="gramStart"/>
      <w:r>
        <w:rPr>
          <w:b w:val="0"/>
          <w:sz w:val="26"/>
          <w:szCs w:val="26"/>
        </w:rPr>
        <w:t>и Иоа</w:t>
      </w:r>
      <w:proofErr w:type="gramEnd"/>
      <w:r>
        <w:rPr>
          <w:b w:val="0"/>
          <w:sz w:val="26"/>
          <w:szCs w:val="26"/>
        </w:rPr>
        <w:t>нн Златоуст. Торжество Православия в 843 г. Разделение Западной и Восточной Церквей. События 1054 года. Обзор истории Западной Христианской Церкви. Понятие о Православных Поместных Церквях и их современное состояние.</w:t>
      </w:r>
      <w:bookmarkEnd w:id="55"/>
    </w:p>
    <w:p w:rsidR="00E333F9" w:rsidRDefault="00E333F9" w:rsidP="00E333F9">
      <w:pPr>
        <w:pStyle w:val="a0"/>
      </w:pPr>
    </w:p>
    <w:p w:rsidR="00E333F9" w:rsidRDefault="00E333F9" w:rsidP="00E333F9">
      <w:pPr>
        <w:pStyle w:val="1"/>
        <w:numPr>
          <w:ilvl w:val="0"/>
          <w:numId w:val="0"/>
        </w:numPr>
        <w:spacing w:line="360" w:lineRule="auto"/>
        <w:ind w:firstLine="567"/>
        <w:jc w:val="both"/>
        <w:rPr>
          <w:b w:val="0"/>
          <w:sz w:val="26"/>
          <w:szCs w:val="26"/>
        </w:rPr>
      </w:pPr>
      <w:bookmarkStart w:id="56" w:name="_Toc325121859"/>
      <w:bookmarkStart w:id="57" w:name="_Toc325121383"/>
      <w:bookmarkStart w:id="58" w:name="_Toc325121357"/>
      <w:bookmarkStart w:id="59" w:name="_Toc325121118"/>
      <w:bookmarkStart w:id="60" w:name="_Toc325118857"/>
      <w:bookmarkStart w:id="61" w:name="_Toc325118858"/>
      <w:r>
        <w:rPr>
          <w:bCs w:val="0"/>
          <w:sz w:val="26"/>
          <w:szCs w:val="26"/>
        </w:rPr>
        <w:t>История Русской Церкви (28 часов)</w:t>
      </w:r>
      <w:bookmarkEnd w:id="56"/>
      <w:bookmarkEnd w:id="57"/>
      <w:bookmarkEnd w:id="58"/>
      <w:bookmarkEnd w:id="59"/>
      <w:bookmarkEnd w:id="60"/>
      <w:r>
        <w:rPr>
          <w:bCs w:val="0"/>
          <w:sz w:val="26"/>
          <w:szCs w:val="26"/>
        </w:rPr>
        <w:t xml:space="preserve">. </w:t>
      </w:r>
      <w:r>
        <w:rPr>
          <w:b w:val="0"/>
          <w:sz w:val="26"/>
        </w:rPr>
        <w:t xml:space="preserve">Проповедь Евангелия среди славян. Апостол Андрей Первозванный. Язычество в Киевской Руси. Святые равноапостольные Кирилл и Мефодий. Князья Аскольд и Дир. Святые равноапостольные и князь Владимир и его мать княгиня Ольга. Крещение Руси. Распространение христианства в Киевской Руси. Святой князь Ярослав Мудрый. Первые монастыри на Руси. </w:t>
      </w:r>
      <w:proofErr w:type="gramStart"/>
      <w:r>
        <w:rPr>
          <w:b w:val="0"/>
          <w:sz w:val="26"/>
        </w:rPr>
        <w:t>Преподобные</w:t>
      </w:r>
      <w:proofErr w:type="gramEnd"/>
      <w:r>
        <w:rPr>
          <w:b w:val="0"/>
          <w:sz w:val="26"/>
        </w:rPr>
        <w:t xml:space="preserve"> Антоний и Феодосий Киево-Печерские. Борьба с католической интервенцией. Святой благоверный князь Александр Невский. Татаро-монгольское нашествие. Святитель Алексий Московский и преподобный Сергий Радонежский. Троице-Сергиева Лавра. Преподобный Андрей </w:t>
      </w:r>
      <w:r>
        <w:rPr>
          <w:b w:val="0"/>
          <w:sz w:val="26"/>
        </w:rPr>
        <w:lastRenderedPageBreak/>
        <w:t xml:space="preserve">Рублев. Флорентийская уния. Автокефалия Русской Церкви. Митрополит Иона. </w:t>
      </w:r>
      <w:proofErr w:type="gramStart"/>
      <w:r>
        <w:rPr>
          <w:b w:val="0"/>
          <w:sz w:val="26"/>
        </w:rPr>
        <w:t>Преподобные</w:t>
      </w:r>
      <w:proofErr w:type="gramEnd"/>
      <w:r>
        <w:rPr>
          <w:b w:val="0"/>
          <w:sz w:val="26"/>
        </w:rPr>
        <w:t xml:space="preserve"> Иосиф Волоцкий и Нил Сорский. Преподобный Максим Грек. Царь Иван Грозный. Святой Митрополит Макарий. Соборы </w:t>
      </w:r>
      <w:r>
        <w:rPr>
          <w:b w:val="0"/>
          <w:sz w:val="26"/>
          <w:lang w:val="en-US"/>
        </w:rPr>
        <w:t>XVI</w:t>
      </w:r>
      <w:r>
        <w:rPr>
          <w:b w:val="0"/>
          <w:sz w:val="26"/>
        </w:rPr>
        <w:t xml:space="preserve"> века. Святой Митрополит Филипп. Учреждение Патриаршества на Руси. Святой Патриарх Иов. Святитель Ермоген. Смутное время. Период междупатриаршества. Патриарх Филарет. Патриарх Никон. Император Петр Великий и Синодальный период истории Русской Церкви. Святители Игнатий Брянчанинов, Феофан Затворник, Димитрий Ростовский. Преподобный Серафим Саровский. Введенская Оптина Пустынь и ее старцы. Амвросий Оптинский. Святитель Филарет Московский. Страстотерпец Император Николай Второй. Поместный Собор 1917 года. Святой Патриарх Тихон. Новомученники и исповедники Российские. Патриарх Сергий Страгородский. Русская Православная Церковь в Великую Отечественную Войну 1941-1945гг.</w:t>
      </w:r>
      <w:bookmarkEnd w:id="61"/>
      <w:r>
        <w:rPr>
          <w:b w:val="0"/>
          <w:sz w:val="26"/>
        </w:rPr>
        <w:t xml:space="preserve"> </w:t>
      </w:r>
    </w:p>
    <w:p w:rsidR="00E333F9" w:rsidRDefault="00E333F9" w:rsidP="00E333F9">
      <w:pPr>
        <w:pStyle w:val="a0"/>
      </w:pPr>
    </w:p>
    <w:p w:rsidR="00E333F9" w:rsidRDefault="00E333F9" w:rsidP="00E333F9">
      <w:pPr>
        <w:pStyle w:val="1"/>
        <w:numPr>
          <w:ilvl w:val="0"/>
          <w:numId w:val="0"/>
        </w:numPr>
        <w:spacing w:line="360" w:lineRule="auto"/>
        <w:jc w:val="center"/>
        <w:rPr>
          <w:bCs w:val="0"/>
          <w:sz w:val="26"/>
          <w:szCs w:val="26"/>
        </w:rPr>
      </w:pPr>
      <w:bookmarkStart w:id="62" w:name="_Toc325121860"/>
      <w:bookmarkStart w:id="63" w:name="_Toc325121384"/>
      <w:bookmarkStart w:id="64" w:name="_Toc325121358"/>
      <w:bookmarkStart w:id="65" w:name="_Toc325121119"/>
      <w:bookmarkStart w:id="66" w:name="_Toc325118859"/>
      <w:r>
        <w:rPr>
          <w:bCs w:val="0"/>
          <w:sz w:val="26"/>
          <w:szCs w:val="26"/>
        </w:rPr>
        <w:t>«Христианская этика» (28 часов)</w:t>
      </w:r>
      <w:bookmarkEnd w:id="62"/>
      <w:bookmarkEnd w:id="63"/>
      <w:bookmarkEnd w:id="64"/>
      <w:bookmarkEnd w:id="65"/>
      <w:bookmarkEnd w:id="66"/>
    </w:p>
    <w:p w:rsidR="00E333F9" w:rsidRDefault="00E333F9" w:rsidP="00E333F9">
      <w:pPr>
        <w:pStyle w:val="a0"/>
      </w:pPr>
    </w:p>
    <w:p w:rsidR="00E333F9" w:rsidRDefault="00E333F9" w:rsidP="00E333F9">
      <w:pPr>
        <w:spacing w:line="360" w:lineRule="auto"/>
        <w:ind w:firstLine="567"/>
        <w:jc w:val="both"/>
        <w:rPr>
          <w:sz w:val="26"/>
          <w:szCs w:val="26"/>
        </w:rPr>
      </w:pPr>
      <w:bookmarkStart w:id="67" w:name="_Toc325118860"/>
      <w:r>
        <w:rPr>
          <w:sz w:val="26"/>
          <w:szCs w:val="26"/>
        </w:rPr>
        <w:t>Поиск смысла жизни и вера в Бога. Ответ на вопрос о смысле жизни в философиях и религиях мира. Ответ на вопрос о смысле жизни в Ветхозаветной религии. Декалог как основа нравственности человечества. Христианское понимание смысла жизни. Нагорная проповедь. Евангельский закон любви. Свобода человека. Покаяние как свободный выбор нового пути (притча о блудном сыне). Основные страсти человека. Основные добродетели человека. Этика человеческих отношений. Достоинство личности. Образ Божий. Этика общественного служения. Подвиг.</w:t>
      </w:r>
      <w:bookmarkEnd w:id="67"/>
    </w:p>
    <w:p w:rsidR="00E333F9" w:rsidRDefault="00E333F9" w:rsidP="00E333F9">
      <w:pPr>
        <w:spacing w:line="360" w:lineRule="auto"/>
        <w:ind w:firstLine="567"/>
        <w:jc w:val="both"/>
        <w:rPr>
          <w:sz w:val="26"/>
          <w:szCs w:val="26"/>
        </w:rPr>
      </w:pPr>
      <w:bookmarkStart w:id="68" w:name="_Toc325118861"/>
      <w:r>
        <w:rPr>
          <w:sz w:val="26"/>
          <w:szCs w:val="26"/>
        </w:rPr>
        <w:t>4.5.4. К предметам дополнительного компонента следует отнести: духовное краеведение, хореографию, рисование, драматический кружок, бисероплетение, рукоделие, рукопашный бой, скаутинг, гончарное искусство и прочие учебные модули, перечень которых определяется педагогическим советом воскресной школы.</w:t>
      </w:r>
      <w:bookmarkEnd w:id="68"/>
      <w:r>
        <w:rPr>
          <w:sz w:val="26"/>
          <w:szCs w:val="26"/>
        </w:rPr>
        <w:t xml:space="preserve"> </w:t>
      </w:r>
    </w:p>
    <w:p w:rsidR="00E333F9" w:rsidRDefault="00E333F9" w:rsidP="00E333F9">
      <w:pPr>
        <w:spacing w:line="360" w:lineRule="auto"/>
        <w:ind w:firstLine="567"/>
        <w:jc w:val="both"/>
        <w:rPr>
          <w:sz w:val="26"/>
          <w:szCs w:val="26"/>
        </w:rPr>
      </w:pPr>
      <w:bookmarkStart w:id="69" w:name="_Toc325118862"/>
      <w:r>
        <w:rPr>
          <w:sz w:val="26"/>
          <w:szCs w:val="26"/>
        </w:rPr>
        <w:t xml:space="preserve">4.5.5. Программа должна быть ориентирована на становление личности воспитанника в соответствии с православным воспитательным идеалом – </w:t>
      </w:r>
      <w:proofErr w:type="gramStart"/>
      <w:r>
        <w:rPr>
          <w:sz w:val="26"/>
          <w:szCs w:val="26"/>
        </w:rPr>
        <w:t>укорененный</w:t>
      </w:r>
      <w:proofErr w:type="gramEnd"/>
      <w:r>
        <w:rPr>
          <w:sz w:val="26"/>
          <w:szCs w:val="26"/>
        </w:rPr>
        <w:t xml:space="preserve"> в православной вере, традиции и культуре, осознающий и принимающий цели, идеалы и ценности православия, высоконравственный, </w:t>
      </w:r>
      <w:r>
        <w:rPr>
          <w:sz w:val="26"/>
          <w:szCs w:val="26"/>
        </w:rPr>
        <w:lastRenderedPageBreak/>
        <w:t>творческий, осознающий ответственность за настоящее и будущее своей страны.</w:t>
      </w:r>
      <w:bookmarkEnd w:id="69"/>
    </w:p>
    <w:p w:rsidR="00E333F9" w:rsidRDefault="00E333F9" w:rsidP="00E333F9">
      <w:pPr>
        <w:spacing w:line="360" w:lineRule="auto"/>
        <w:ind w:firstLine="567"/>
        <w:jc w:val="both"/>
        <w:rPr>
          <w:sz w:val="26"/>
          <w:szCs w:val="26"/>
        </w:rPr>
      </w:pPr>
      <w:bookmarkStart w:id="70" w:name="_Toc325118863"/>
      <w:r>
        <w:rPr>
          <w:sz w:val="26"/>
          <w:szCs w:val="26"/>
        </w:rPr>
        <w:t>4.5.6. Учебный план воскресной школы (далее – учебный план) должен:</w:t>
      </w:r>
      <w:bookmarkEnd w:id="70"/>
    </w:p>
    <w:p w:rsidR="00E333F9" w:rsidRDefault="00E333F9" w:rsidP="00E333F9">
      <w:pPr>
        <w:spacing w:line="360" w:lineRule="auto"/>
        <w:ind w:firstLine="709"/>
        <w:jc w:val="both"/>
        <w:rPr>
          <w:sz w:val="26"/>
          <w:szCs w:val="26"/>
        </w:rPr>
      </w:pPr>
      <w:bookmarkStart w:id="71" w:name="_Toc325118864"/>
      <w:r>
        <w:rPr>
          <w:sz w:val="26"/>
          <w:szCs w:val="26"/>
        </w:rPr>
        <w:t xml:space="preserve">а) обеспечивать введение в действие и реализацию </w:t>
      </w:r>
      <w:r>
        <w:rPr>
          <w:spacing w:val="-1"/>
          <w:sz w:val="26"/>
          <w:szCs w:val="26"/>
        </w:rPr>
        <w:t>требований Стандарта, определять общий и максимальный объемы нагрузки воспитанников</w:t>
      </w:r>
      <w:r>
        <w:rPr>
          <w:sz w:val="26"/>
          <w:szCs w:val="26"/>
        </w:rPr>
        <w:t>;</w:t>
      </w:r>
      <w:bookmarkEnd w:id="71"/>
    </w:p>
    <w:p w:rsidR="00E333F9" w:rsidRDefault="00E333F9" w:rsidP="00E333F9">
      <w:pPr>
        <w:spacing w:line="360" w:lineRule="auto"/>
        <w:ind w:firstLine="709"/>
        <w:jc w:val="both"/>
        <w:rPr>
          <w:sz w:val="26"/>
          <w:szCs w:val="26"/>
        </w:rPr>
      </w:pPr>
      <w:bookmarkStart w:id="72" w:name="_Toc325118865"/>
      <w:r>
        <w:rPr>
          <w:sz w:val="26"/>
          <w:szCs w:val="26"/>
        </w:rPr>
        <w:t>б) включать  дополнительную часть по ступеням обучения.</w:t>
      </w:r>
      <w:bookmarkEnd w:id="72"/>
    </w:p>
    <w:p w:rsidR="00E333F9" w:rsidRDefault="00E333F9" w:rsidP="00E333F9">
      <w:pPr>
        <w:pStyle w:val="a0"/>
      </w:pPr>
    </w:p>
    <w:p w:rsidR="00E333F9" w:rsidRDefault="00E333F9" w:rsidP="00E333F9">
      <w:pPr>
        <w:pStyle w:val="a0"/>
      </w:pPr>
    </w:p>
    <w:p w:rsidR="00E333F9" w:rsidRDefault="00E333F9" w:rsidP="00E333F9">
      <w:pPr>
        <w:pStyle w:val="1"/>
        <w:numPr>
          <w:ilvl w:val="0"/>
          <w:numId w:val="0"/>
        </w:numPr>
        <w:spacing w:line="360" w:lineRule="auto"/>
        <w:jc w:val="center"/>
        <w:rPr>
          <w:sz w:val="26"/>
          <w:szCs w:val="26"/>
        </w:rPr>
      </w:pPr>
      <w:bookmarkStart w:id="73" w:name="_Toc325121861"/>
      <w:bookmarkStart w:id="74" w:name="_Toc325121385"/>
      <w:bookmarkStart w:id="75" w:name="_Toc325121359"/>
      <w:bookmarkStart w:id="76" w:name="_Toc325121120"/>
      <w:bookmarkStart w:id="77" w:name="_Toc325118866"/>
      <w:r>
        <w:rPr>
          <w:sz w:val="26"/>
          <w:szCs w:val="26"/>
        </w:rPr>
        <w:t>Сетка часов учебного плана. Начальная ступень</w:t>
      </w:r>
      <w:bookmarkEnd w:id="73"/>
      <w:bookmarkEnd w:id="74"/>
      <w:bookmarkEnd w:id="75"/>
      <w:bookmarkEnd w:id="76"/>
      <w:bookmarkEnd w:id="77"/>
    </w:p>
    <w:p w:rsidR="00E333F9" w:rsidRDefault="00E333F9" w:rsidP="00E333F9">
      <w:pPr>
        <w:pStyle w:val="a0"/>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6"/>
        <w:gridCol w:w="1365"/>
        <w:gridCol w:w="1502"/>
        <w:gridCol w:w="1365"/>
        <w:gridCol w:w="1369"/>
      </w:tblGrid>
      <w:tr w:rsidR="00E333F9" w:rsidTr="00E333F9">
        <w:trPr>
          <w:trHeight w:val="584"/>
        </w:trPr>
        <w:tc>
          <w:tcPr>
            <w:tcW w:w="2103" w:type="pct"/>
            <w:vMerge w:val="restar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t>Учебные предметы</w:t>
            </w:r>
          </w:p>
        </w:tc>
        <w:tc>
          <w:tcPr>
            <w:tcW w:w="2897" w:type="pct"/>
            <w:gridSpan w:val="4"/>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t>Количество часов в неделю</w:t>
            </w:r>
          </w:p>
          <w:p w:rsidR="00E333F9" w:rsidRDefault="00E333F9">
            <w:pPr>
              <w:jc w:val="center"/>
              <w:rPr>
                <w:rFonts w:eastAsia="MS ??"/>
                <w:b/>
                <w:sz w:val="26"/>
                <w:szCs w:val="26"/>
              </w:rPr>
            </w:pPr>
            <w:r>
              <w:rPr>
                <w:b/>
                <w:sz w:val="26"/>
                <w:szCs w:val="26"/>
              </w:rPr>
              <w:t>(всего за год)</w:t>
            </w:r>
          </w:p>
        </w:tc>
      </w:tr>
      <w:tr w:rsidR="00E333F9" w:rsidTr="00E333F9">
        <w:tc>
          <w:tcPr>
            <w:tcW w:w="0" w:type="auto"/>
            <w:vMerge/>
            <w:tcBorders>
              <w:top w:val="single" w:sz="4" w:space="0" w:color="auto"/>
              <w:left w:val="single" w:sz="4" w:space="0" w:color="auto"/>
              <w:bottom w:val="single" w:sz="4" w:space="0" w:color="auto"/>
              <w:right w:val="single" w:sz="4" w:space="0" w:color="auto"/>
            </w:tcBorders>
            <w:vAlign w:val="center"/>
            <w:hideMark/>
          </w:tcPr>
          <w:p w:rsidR="00E333F9" w:rsidRDefault="00E333F9">
            <w:pPr>
              <w:widowControl/>
              <w:autoSpaceDE/>
              <w:autoSpaceDN/>
              <w:adjustRightInd/>
              <w:rPr>
                <w:rFonts w:eastAsia="MS ??"/>
                <w:b/>
                <w:sz w:val="26"/>
                <w:szCs w:val="26"/>
              </w:rPr>
            </w:pP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lang w:val="en-US"/>
              </w:rPr>
              <w:t>I</w:t>
            </w:r>
            <w:r>
              <w:rPr>
                <w:b/>
                <w:sz w:val="26"/>
                <w:szCs w:val="26"/>
              </w:rPr>
              <w:t>-й</w:t>
            </w:r>
          </w:p>
          <w:p w:rsidR="00E333F9" w:rsidRDefault="00E333F9">
            <w:pPr>
              <w:jc w:val="center"/>
              <w:rPr>
                <w:rFonts w:eastAsia="MS ??"/>
                <w:b/>
                <w:sz w:val="26"/>
                <w:szCs w:val="26"/>
              </w:rPr>
            </w:pPr>
            <w:r>
              <w:rPr>
                <w:b/>
                <w:sz w:val="26"/>
                <w:szCs w:val="26"/>
              </w:rPr>
              <w:t>год обучения</w:t>
            </w:r>
          </w:p>
        </w:tc>
        <w:tc>
          <w:tcPr>
            <w:tcW w:w="77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t>II-й</w:t>
            </w:r>
          </w:p>
          <w:p w:rsidR="00E333F9" w:rsidRDefault="00E333F9">
            <w:pPr>
              <w:jc w:val="center"/>
              <w:rPr>
                <w:rFonts w:eastAsia="MS ??"/>
                <w:b/>
                <w:sz w:val="26"/>
                <w:szCs w:val="26"/>
              </w:rPr>
            </w:pPr>
            <w:r>
              <w:rPr>
                <w:b/>
                <w:sz w:val="26"/>
                <w:szCs w:val="26"/>
              </w:rPr>
              <w:t>год обучения</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t>III-й</w:t>
            </w:r>
          </w:p>
          <w:p w:rsidR="00E333F9" w:rsidRDefault="00E333F9">
            <w:pPr>
              <w:jc w:val="center"/>
              <w:rPr>
                <w:rFonts w:eastAsia="MS ??"/>
                <w:b/>
                <w:sz w:val="26"/>
                <w:szCs w:val="26"/>
              </w:rPr>
            </w:pPr>
            <w:r>
              <w:rPr>
                <w:b/>
                <w:sz w:val="26"/>
                <w:szCs w:val="26"/>
              </w:rPr>
              <w:t>год обучения</w:t>
            </w:r>
          </w:p>
        </w:tc>
        <w:tc>
          <w:tcPr>
            <w:tcW w:w="70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t>IV-й</w:t>
            </w:r>
          </w:p>
          <w:p w:rsidR="00E333F9" w:rsidRDefault="00E333F9">
            <w:pPr>
              <w:jc w:val="center"/>
              <w:rPr>
                <w:rFonts w:eastAsia="MS ??"/>
                <w:b/>
                <w:sz w:val="26"/>
                <w:szCs w:val="26"/>
              </w:rPr>
            </w:pPr>
            <w:r>
              <w:rPr>
                <w:b/>
                <w:sz w:val="26"/>
                <w:szCs w:val="26"/>
              </w:rPr>
              <w:t>год обучения</w:t>
            </w:r>
          </w:p>
        </w:tc>
      </w:tr>
      <w:tr w:rsidR="00E333F9" w:rsidTr="00E333F9">
        <w:tc>
          <w:tcPr>
            <w:tcW w:w="2103"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Священная библейская история</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 час</w:t>
            </w:r>
          </w:p>
          <w:p w:rsidR="00E333F9" w:rsidRDefault="00E333F9">
            <w:pPr>
              <w:jc w:val="center"/>
              <w:rPr>
                <w:rFonts w:eastAsia="MS ??"/>
                <w:sz w:val="26"/>
                <w:szCs w:val="26"/>
              </w:rPr>
            </w:pPr>
            <w:r>
              <w:rPr>
                <w:sz w:val="26"/>
                <w:szCs w:val="26"/>
              </w:rPr>
              <w:t xml:space="preserve">(28 часов) </w:t>
            </w:r>
          </w:p>
        </w:tc>
        <w:tc>
          <w:tcPr>
            <w:tcW w:w="77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 час</w:t>
            </w:r>
          </w:p>
          <w:p w:rsidR="00E333F9" w:rsidRDefault="00E333F9">
            <w:pPr>
              <w:jc w:val="center"/>
              <w:rPr>
                <w:rFonts w:eastAsia="MS ??"/>
                <w:sz w:val="26"/>
                <w:szCs w:val="26"/>
              </w:rPr>
            </w:pPr>
            <w:r>
              <w:rPr>
                <w:sz w:val="26"/>
                <w:szCs w:val="26"/>
              </w:rPr>
              <w:t>(28 часов)</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70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lang w:val="en-US"/>
              </w:rPr>
            </w:pPr>
            <w:r>
              <w:rPr>
                <w:sz w:val="26"/>
                <w:szCs w:val="26"/>
                <w:lang w:val="en-US"/>
              </w:rPr>
              <w:t>-</w:t>
            </w:r>
          </w:p>
        </w:tc>
      </w:tr>
      <w:tr w:rsidR="00E333F9" w:rsidTr="00E333F9">
        <w:tc>
          <w:tcPr>
            <w:tcW w:w="2103"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История Христианской Церкви</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77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rFonts w:eastAsia="MS ??"/>
                <w:sz w:val="26"/>
                <w:szCs w:val="26"/>
              </w:rPr>
              <w:t>-</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0,5 часа</w:t>
            </w:r>
          </w:p>
          <w:p w:rsidR="00E333F9" w:rsidRDefault="00E333F9">
            <w:pPr>
              <w:jc w:val="center"/>
              <w:rPr>
                <w:rFonts w:eastAsia="MS ??"/>
                <w:sz w:val="26"/>
                <w:szCs w:val="26"/>
              </w:rPr>
            </w:pPr>
            <w:r>
              <w:rPr>
                <w:sz w:val="26"/>
                <w:szCs w:val="26"/>
              </w:rPr>
              <w:t>(14 часов)</w:t>
            </w:r>
          </w:p>
        </w:tc>
        <w:tc>
          <w:tcPr>
            <w:tcW w:w="70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r>
      <w:tr w:rsidR="00E333F9" w:rsidTr="00E333F9">
        <w:tc>
          <w:tcPr>
            <w:tcW w:w="2103"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Устройство православного храма и богослужение</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 час</w:t>
            </w:r>
          </w:p>
          <w:p w:rsidR="00E333F9" w:rsidRDefault="00E333F9">
            <w:pPr>
              <w:jc w:val="center"/>
              <w:rPr>
                <w:rFonts w:eastAsia="MS ??"/>
                <w:sz w:val="26"/>
                <w:szCs w:val="26"/>
              </w:rPr>
            </w:pPr>
            <w:r>
              <w:rPr>
                <w:sz w:val="26"/>
                <w:szCs w:val="26"/>
              </w:rPr>
              <w:t>(28 часов)</w:t>
            </w:r>
          </w:p>
        </w:tc>
        <w:tc>
          <w:tcPr>
            <w:tcW w:w="77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rFonts w:eastAsia="MS ??"/>
                <w:sz w:val="26"/>
                <w:szCs w:val="26"/>
              </w:rPr>
              <w:t>-</w:t>
            </w:r>
          </w:p>
        </w:tc>
        <w:tc>
          <w:tcPr>
            <w:tcW w:w="70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r>
      <w:tr w:rsidR="00E333F9" w:rsidTr="00E333F9">
        <w:tc>
          <w:tcPr>
            <w:tcW w:w="2103"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Основы христианской нравственности</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77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0,5 часа</w:t>
            </w:r>
          </w:p>
          <w:p w:rsidR="00E333F9" w:rsidRDefault="00E333F9">
            <w:pPr>
              <w:jc w:val="center"/>
              <w:rPr>
                <w:rFonts w:eastAsia="MS ??"/>
                <w:sz w:val="26"/>
                <w:szCs w:val="26"/>
              </w:rPr>
            </w:pPr>
            <w:r>
              <w:rPr>
                <w:sz w:val="26"/>
                <w:szCs w:val="26"/>
              </w:rPr>
              <w:t>(14 часов)</w:t>
            </w:r>
          </w:p>
        </w:tc>
        <w:tc>
          <w:tcPr>
            <w:tcW w:w="70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 час</w:t>
            </w:r>
          </w:p>
          <w:p w:rsidR="00E333F9" w:rsidRDefault="00E333F9">
            <w:pPr>
              <w:jc w:val="center"/>
              <w:rPr>
                <w:rFonts w:eastAsia="MS ??"/>
                <w:sz w:val="26"/>
                <w:szCs w:val="26"/>
              </w:rPr>
            </w:pPr>
            <w:r>
              <w:rPr>
                <w:sz w:val="26"/>
                <w:szCs w:val="26"/>
              </w:rPr>
              <w:t>(28 часов)</w:t>
            </w:r>
          </w:p>
        </w:tc>
      </w:tr>
      <w:tr w:rsidR="00E333F9" w:rsidTr="00E333F9">
        <w:tc>
          <w:tcPr>
            <w:tcW w:w="2103"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lang w:val="en-US"/>
              </w:rPr>
            </w:pPr>
            <w:r>
              <w:rPr>
                <w:sz w:val="26"/>
                <w:szCs w:val="26"/>
              </w:rPr>
              <w:t>Церковно-славянский язык</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77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 час</w:t>
            </w:r>
          </w:p>
          <w:p w:rsidR="00E333F9" w:rsidRDefault="00E333F9">
            <w:pPr>
              <w:jc w:val="center"/>
              <w:rPr>
                <w:rFonts w:eastAsia="MS ??"/>
                <w:sz w:val="26"/>
                <w:szCs w:val="26"/>
              </w:rPr>
            </w:pPr>
            <w:r>
              <w:rPr>
                <w:sz w:val="26"/>
                <w:szCs w:val="26"/>
              </w:rPr>
              <w:t>(28 часов)</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 час</w:t>
            </w:r>
          </w:p>
          <w:p w:rsidR="00E333F9" w:rsidRDefault="00E333F9">
            <w:pPr>
              <w:jc w:val="center"/>
              <w:rPr>
                <w:rFonts w:eastAsia="MS ??"/>
                <w:sz w:val="26"/>
                <w:szCs w:val="26"/>
              </w:rPr>
            </w:pPr>
            <w:r>
              <w:rPr>
                <w:sz w:val="26"/>
                <w:szCs w:val="26"/>
              </w:rPr>
              <w:t>(28 часов)</w:t>
            </w:r>
          </w:p>
        </w:tc>
        <w:tc>
          <w:tcPr>
            <w:tcW w:w="70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 час</w:t>
            </w:r>
          </w:p>
          <w:p w:rsidR="00E333F9" w:rsidRDefault="00E333F9">
            <w:pPr>
              <w:jc w:val="center"/>
              <w:rPr>
                <w:rFonts w:eastAsia="MS ??"/>
                <w:sz w:val="26"/>
                <w:szCs w:val="26"/>
              </w:rPr>
            </w:pPr>
            <w:r>
              <w:rPr>
                <w:sz w:val="26"/>
                <w:szCs w:val="26"/>
              </w:rPr>
              <w:t>(28 часов)</w:t>
            </w:r>
          </w:p>
        </w:tc>
      </w:tr>
      <w:tr w:rsidR="00E333F9" w:rsidTr="00E333F9">
        <w:tc>
          <w:tcPr>
            <w:tcW w:w="2103"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sz w:val="26"/>
                <w:szCs w:val="26"/>
              </w:rPr>
            </w:pPr>
            <w:r>
              <w:rPr>
                <w:sz w:val="26"/>
                <w:szCs w:val="26"/>
              </w:rPr>
              <w:t>Основы хорового и церковного пения</w:t>
            </w:r>
          </w:p>
        </w:tc>
        <w:tc>
          <w:tcPr>
            <w:tcW w:w="706" w:type="pct"/>
            <w:tcBorders>
              <w:top w:val="single" w:sz="4" w:space="0" w:color="auto"/>
              <w:left w:val="single" w:sz="4" w:space="0" w:color="auto"/>
              <w:bottom w:val="single" w:sz="4" w:space="0" w:color="auto"/>
              <w:right w:val="single" w:sz="4" w:space="0" w:color="auto"/>
            </w:tcBorders>
          </w:tcPr>
          <w:p w:rsidR="00E333F9" w:rsidRDefault="00E333F9">
            <w:pPr>
              <w:jc w:val="center"/>
              <w:rPr>
                <w:sz w:val="26"/>
                <w:szCs w:val="26"/>
              </w:rPr>
            </w:pPr>
          </w:p>
        </w:tc>
        <w:tc>
          <w:tcPr>
            <w:tcW w:w="77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sz w:val="26"/>
                <w:szCs w:val="26"/>
              </w:rPr>
            </w:pPr>
            <w:r>
              <w:rPr>
                <w:sz w:val="26"/>
                <w:szCs w:val="26"/>
              </w:rPr>
              <w:t>1 час</w:t>
            </w:r>
          </w:p>
          <w:p w:rsidR="00E333F9" w:rsidRDefault="00E333F9">
            <w:pPr>
              <w:jc w:val="center"/>
              <w:rPr>
                <w:sz w:val="26"/>
                <w:szCs w:val="26"/>
              </w:rPr>
            </w:pPr>
            <w:r>
              <w:rPr>
                <w:sz w:val="26"/>
                <w:szCs w:val="26"/>
              </w:rPr>
              <w:t>(28 часов)</w:t>
            </w:r>
          </w:p>
        </w:tc>
        <w:tc>
          <w:tcPr>
            <w:tcW w:w="706" w:type="pct"/>
            <w:tcBorders>
              <w:top w:val="single" w:sz="4" w:space="0" w:color="auto"/>
              <w:left w:val="single" w:sz="4" w:space="0" w:color="auto"/>
              <w:bottom w:val="single" w:sz="4" w:space="0" w:color="auto"/>
              <w:right w:val="single" w:sz="4" w:space="0" w:color="auto"/>
            </w:tcBorders>
          </w:tcPr>
          <w:p w:rsidR="00E333F9" w:rsidRDefault="00E333F9">
            <w:pPr>
              <w:jc w:val="center"/>
              <w:rPr>
                <w:sz w:val="26"/>
                <w:szCs w:val="26"/>
              </w:rPr>
            </w:pPr>
          </w:p>
        </w:tc>
        <w:tc>
          <w:tcPr>
            <w:tcW w:w="707" w:type="pct"/>
            <w:tcBorders>
              <w:top w:val="single" w:sz="4" w:space="0" w:color="auto"/>
              <w:left w:val="single" w:sz="4" w:space="0" w:color="auto"/>
              <w:bottom w:val="single" w:sz="4" w:space="0" w:color="auto"/>
              <w:right w:val="single" w:sz="4" w:space="0" w:color="auto"/>
            </w:tcBorders>
          </w:tcPr>
          <w:p w:rsidR="00E333F9" w:rsidRDefault="00E333F9">
            <w:pPr>
              <w:jc w:val="center"/>
              <w:rPr>
                <w:sz w:val="26"/>
                <w:szCs w:val="26"/>
              </w:rPr>
            </w:pPr>
          </w:p>
        </w:tc>
      </w:tr>
      <w:tr w:rsidR="00E333F9" w:rsidTr="00E333F9">
        <w:tc>
          <w:tcPr>
            <w:tcW w:w="2103"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 xml:space="preserve">Итого: </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2 часа</w:t>
            </w:r>
          </w:p>
          <w:p w:rsidR="00E333F9" w:rsidRDefault="00E333F9">
            <w:pPr>
              <w:jc w:val="center"/>
              <w:rPr>
                <w:rFonts w:eastAsia="MS ??"/>
                <w:sz w:val="26"/>
                <w:szCs w:val="26"/>
              </w:rPr>
            </w:pPr>
            <w:r>
              <w:rPr>
                <w:sz w:val="26"/>
                <w:szCs w:val="26"/>
              </w:rPr>
              <w:t>(56 часа)</w:t>
            </w:r>
          </w:p>
        </w:tc>
        <w:tc>
          <w:tcPr>
            <w:tcW w:w="77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3 часа</w:t>
            </w:r>
          </w:p>
          <w:p w:rsidR="00E333F9" w:rsidRDefault="00E333F9">
            <w:pPr>
              <w:jc w:val="center"/>
              <w:rPr>
                <w:rFonts w:eastAsia="MS ??"/>
                <w:sz w:val="26"/>
                <w:szCs w:val="26"/>
              </w:rPr>
            </w:pPr>
            <w:r>
              <w:rPr>
                <w:sz w:val="26"/>
                <w:szCs w:val="26"/>
              </w:rPr>
              <w:t>(84 часа)</w:t>
            </w:r>
          </w:p>
        </w:tc>
        <w:tc>
          <w:tcPr>
            <w:tcW w:w="706"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2 часа</w:t>
            </w:r>
          </w:p>
          <w:p w:rsidR="00E333F9" w:rsidRDefault="00E333F9">
            <w:pPr>
              <w:jc w:val="center"/>
              <w:rPr>
                <w:rFonts w:eastAsia="MS ??"/>
                <w:sz w:val="26"/>
                <w:szCs w:val="26"/>
              </w:rPr>
            </w:pPr>
            <w:r>
              <w:rPr>
                <w:sz w:val="26"/>
                <w:szCs w:val="26"/>
              </w:rPr>
              <w:t>(56 часа)</w:t>
            </w:r>
          </w:p>
        </w:tc>
        <w:tc>
          <w:tcPr>
            <w:tcW w:w="707"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2 часа</w:t>
            </w:r>
          </w:p>
          <w:p w:rsidR="00E333F9" w:rsidRDefault="00E333F9">
            <w:pPr>
              <w:jc w:val="center"/>
              <w:rPr>
                <w:rFonts w:eastAsia="MS ??"/>
                <w:sz w:val="26"/>
                <w:szCs w:val="26"/>
              </w:rPr>
            </w:pPr>
            <w:r>
              <w:rPr>
                <w:sz w:val="26"/>
                <w:szCs w:val="26"/>
              </w:rPr>
              <w:t>(56 часа)</w:t>
            </w:r>
          </w:p>
        </w:tc>
      </w:tr>
    </w:tbl>
    <w:p w:rsidR="00E333F9" w:rsidRDefault="00E333F9" w:rsidP="00E333F9">
      <w:pPr>
        <w:rPr>
          <w:sz w:val="26"/>
          <w:szCs w:val="26"/>
        </w:rPr>
      </w:pPr>
    </w:p>
    <w:p w:rsidR="00E333F9" w:rsidRDefault="00E333F9" w:rsidP="00E333F9">
      <w:pPr>
        <w:jc w:val="center"/>
        <w:rPr>
          <w:b/>
          <w:sz w:val="26"/>
          <w:szCs w:val="26"/>
        </w:rPr>
      </w:pPr>
    </w:p>
    <w:p w:rsidR="00E333F9" w:rsidRDefault="00E333F9" w:rsidP="00E333F9">
      <w:pPr>
        <w:jc w:val="center"/>
        <w:rPr>
          <w:b/>
          <w:sz w:val="26"/>
          <w:szCs w:val="26"/>
        </w:rPr>
      </w:pPr>
    </w:p>
    <w:p w:rsidR="00E333F9" w:rsidRDefault="00E333F9" w:rsidP="00E333F9">
      <w:pPr>
        <w:jc w:val="center"/>
        <w:rPr>
          <w:b/>
          <w:sz w:val="26"/>
          <w:szCs w:val="26"/>
        </w:rPr>
      </w:pPr>
    </w:p>
    <w:p w:rsidR="00E333F9" w:rsidRDefault="00E333F9" w:rsidP="00E333F9">
      <w:pPr>
        <w:jc w:val="center"/>
        <w:rPr>
          <w:b/>
          <w:sz w:val="26"/>
          <w:szCs w:val="26"/>
        </w:rPr>
      </w:pPr>
    </w:p>
    <w:p w:rsidR="00E333F9" w:rsidRDefault="00E333F9" w:rsidP="00E333F9">
      <w:pPr>
        <w:jc w:val="center"/>
        <w:rPr>
          <w:b/>
          <w:sz w:val="26"/>
          <w:szCs w:val="26"/>
        </w:rPr>
      </w:pPr>
    </w:p>
    <w:p w:rsidR="00E333F9" w:rsidRDefault="00E333F9" w:rsidP="00E333F9">
      <w:pPr>
        <w:jc w:val="center"/>
        <w:rPr>
          <w:b/>
          <w:sz w:val="26"/>
          <w:szCs w:val="26"/>
        </w:rPr>
      </w:pPr>
    </w:p>
    <w:p w:rsidR="00E333F9" w:rsidRDefault="00E333F9" w:rsidP="00E333F9">
      <w:pPr>
        <w:jc w:val="center"/>
        <w:rPr>
          <w:b/>
          <w:sz w:val="26"/>
          <w:szCs w:val="26"/>
        </w:rPr>
      </w:pPr>
    </w:p>
    <w:p w:rsidR="00E333F9" w:rsidRDefault="00E333F9" w:rsidP="00E333F9">
      <w:pPr>
        <w:jc w:val="center"/>
        <w:rPr>
          <w:b/>
          <w:sz w:val="26"/>
          <w:szCs w:val="26"/>
        </w:rPr>
      </w:pPr>
    </w:p>
    <w:p w:rsidR="00E333F9" w:rsidRDefault="00E333F9" w:rsidP="00E333F9">
      <w:pPr>
        <w:jc w:val="center"/>
        <w:rPr>
          <w:b/>
          <w:sz w:val="26"/>
          <w:szCs w:val="26"/>
        </w:rPr>
      </w:pPr>
    </w:p>
    <w:p w:rsidR="00E333F9" w:rsidRDefault="00E333F9" w:rsidP="00E333F9">
      <w:pPr>
        <w:jc w:val="center"/>
        <w:rPr>
          <w:b/>
          <w:sz w:val="26"/>
          <w:szCs w:val="26"/>
        </w:rPr>
      </w:pPr>
      <w:r>
        <w:rPr>
          <w:b/>
          <w:sz w:val="26"/>
          <w:szCs w:val="26"/>
        </w:rPr>
        <w:t>Сетка часов учебного плана. Основная ступень</w:t>
      </w:r>
    </w:p>
    <w:p w:rsidR="00E333F9" w:rsidRDefault="00E333F9" w:rsidP="00E333F9">
      <w:pPr>
        <w:rPr>
          <w:sz w:val="26"/>
          <w:szCs w:val="26"/>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6"/>
        <w:gridCol w:w="1327"/>
        <w:gridCol w:w="1327"/>
        <w:gridCol w:w="1327"/>
        <w:gridCol w:w="1494"/>
      </w:tblGrid>
      <w:tr w:rsidR="00E333F9" w:rsidTr="00E333F9">
        <w:tc>
          <w:tcPr>
            <w:tcW w:w="2190" w:type="pct"/>
            <w:vMerge w:val="restar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t xml:space="preserve"> Учебные предметы</w:t>
            </w:r>
          </w:p>
        </w:tc>
        <w:tc>
          <w:tcPr>
            <w:tcW w:w="2810" w:type="pct"/>
            <w:gridSpan w:val="4"/>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t>Количество</w:t>
            </w:r>
          </w:p>
          <w:p w:rsidR="00E333F9" w:rsidRDefault="00E333F9">
            <w:pPr>
              <w:jc w:val="center"/>
              <w:rPr>
                <w:b/>
                <w:sz w:val="26"/>
                <w:szCs w:val="26"/>
              </w:rPr>
            </w:pPr>
            <w:r>
              <w:rPr>
                <w:b/>
                <w:sz w:val="26"/>
                <w:szCs w:val="26"/>
              </w:rPr>
              <w:t>часов в неделю</w:t>
            </w:r>
          </w:p>
          <w:p w:rsidR="00E333F9" w:rsidRDefault="00E333F9">
            <w:pPr>
              <w:jc w:val="center"/>
              <w:rPr>
                <w:rFonts w:eastAsia="MS ??"/>
                <w:b/>
                <w:sz w:val="26"/>
                <w:szCs w:val="26"/>
              </w:rPr>
            </w:pPr>
            <w:r>
              <w:rPr>
                <w:b/>
                <w:sz w:val="26"/>
                <w:szCs w:val="26"/>
              </w:rPr>
              <w:t>(всего за год)</w:t>
            </w:r>
          </w:p>
        </w:tc>
      </w:tr>
      <w:tr w:rsidR="00E333F9" w:rsidTr="00E333F9">
        <w:tc>
          <w:tcPr>
            <w:tcW w:w="0" w:type="auto"/>
            <w:vMerge/>
            <w:tcBorders>
              <w:top w:val="single" w:sz="4" w:space="0" w:color="auto"/>
              <w:left w:val="single" w:sz="4" w:space="0" w:color="auto"/>
              <w:bottom w:val="single" w:sz="4" w:space="0" w:color="auto"/>
              <w:right w:val="single" w:sz="4" w:space="0" w:color="auto"/>
            </w:tcBorders>
            <w:vAlign w:val="center"/>
            <w:hideMark/>
          </w:tcPr>
          <w:p w:rsidR="00E333F9" w:rsidRDefault="00E333F9">
            <w:pPr>
              <w:widowControl/>
              <w:autoSpaceDE/>
              <w:autoSpaceDN/>
              <w:adjustRightInd/>
              <w:rPr>
                <w:rFonts w:eastAsia="MS ??"/>
                <w:b/>
                <w:sz w:val="26"/>
                <w:szCs w:val="26"/>
              </w:rPr>
            </w:pP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lang w:val="en-US"/>
              </w:rPr>
              <w:t>I</w:t>
            </w:r>
            <w:r>
              <w:rPr>
                <w:b/>
                <w:sz w:val="26"/>
                <w:szCs w:val="26"/>
              </w:rPr>
              <w:t>-й</w:t>
            </w:r>
          </w:p>
          <w:p w:rsidR="00E333F9" w:rsidRDefault="00E333F9">
            <w:pPr>
              <w:jc w:val="center"/>
              <w:rPr>
                <w:rFonts w:eastAsia="MS ??"/>
                <w:b/>
                <w:sz w:val="26"/>
                <w:szCs w:val="26"/>
              </w:rPr>
            </w:pPr>
            <w:r>
              <w:rPr>
                <w:b/>
                <w:sz w:val="26"/>
                <w:szCs w:val="26"/>
              </w:rPr>
              <w:lastRenderedPageBreak/>
              <w:t>год обучения</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lastRenderedPageBreak/>
              <w:t>II-й</w:t>
            </w:r>
          </w:p>
          <w:p w:rsidR="00E333F9" w:rsidRDefault="00E333F9">
            <w:pPr>
              <w:jc w:val="center"/>
              <w:rPr>
                <w:rFonts w:eastAsia="MS ??"/>
                <w:b/>
                <w:sz w:val="26"/>
                <w:szCs w:val="26"/>
              </w:rPr>
            </w:pPr>
            <w:r>
              <w:rPr>
                <w:b/>
                <w:sz w:val="26"/>
                <w:szCs w:val="26"/>
              </w:rPr>
              <w:lastRenderedPageBreak/>
              <w:t>год обучения</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lastRenderedPageBreak/>
              <w:t>III-й</w:t>
            </w:r>
          </w:p>
          <w:p w:rsidR="00E333F9" w:rsidRDefault="00E333F9">
            <w:pPr>
              <w:jc w:val="center"/>
              <w:rPr>
                <w:rFonts w:eastAsia="MS ??"/>
                <w:b/>
                <w:sz w:val="26"/>
                <w:szCs w:val="26"/>
              </w:rPr>
            </w:pPr>
            <w:r>
              <w:rPr>
                <w:b/>
                <w:sz w:val="26"/>
                <w:szCs w:val="26"/>
              </w:rPr>
              <w:lastRenderedPageBreak/>
              <w:t>год обучения</w:t>
            </w:r>
          </w:p>
        </w:tc>
        <w:tc>
          <w:tcPr>
            <w:tcW w:w="768"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b/>
                <w:sz w:val="26"/>
                <w:szCs w:val="26"/>
              </w:rPr>
            </w:pPr>
            <w:r>
              <w:rPr>
                <w:b/>
                <w:sz w:val="26"/>
                <w:szCs w:val="26"/>
              </w:rPr>
              <w:lastRenderedPageBreak/>
              <w:t>IV-й</w:t>
            </w:r>
          </w:p>
          <w:p w:rsidR="00E333F9" w:rsidRDefault="00E333F9">
            <w:pPr>
              <w:jc w:val="center"/>
              <w:rPr>
                <w:rFonts w:eastAsia="MS ??"/>
                <w:b/>
                <w:sz w:val="26"/>
                <w:szCs w:val="26"/>
              </w:rPr>
            </w:pPr>
            <w:r>
              <w:rPr>
                <w:b/>
                <w:sz w:val="26"/>
                <w:szCs w:val="26"/>
              </w:rPr>
              <w:lastRenderedPageBreak/>
              <w:t>год обучения</w:t>
            </w:r>
          </w:p>
        </w:tc>
      </w:tr>
      <w:tr w:rsidR="00E333F9" w:rsidTr="00E333F9">
        <w:tc>
          <w:tcPr>
            <w:tcW w:w="2190"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lastRenderedPageBreak/>
              <w:t>Священное Писание: Ветхий Завет</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1час</w:t>
            </w:r>
          </w:p>
          <w:p w:rsidR="00E333F9" w:rsidRDefault="00E333F9">
            <w:pPr>
              <w:jc w:val="center"/>
              <w:rPr>
                <w:rFonts w:eastAsia="MS ??"/>
                <w:sz w:val="26"/>
                <w:szCs w:val="26"/>
              </w:rPr>
            </w:pPr>
            <w:r>
              <w:rPr>
                <w:sz w:val="26"/>
                <w:szCs w:val="26"/>
              </w:rPr>
              <w:t>(28 часов)</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768"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r>
      <w:tr w:rsidR="00E333F9" w:rsidTr="00E333F9">
        <w:tc>
          <w:tcPr>
            <w:tcW w:w="2190"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Священное Писание: Новый Завет</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1час</w:t>
            </w:r>
          </w:p>
          <w:p w:rsidR="00E333F9" w:rsidRDefault="00E333F9">
            <w:pPr>
              <w:jc w:val="center"/>
              <w:rPr>
                <w:rFonts w:eastAsia="MS ??"/>
                <w:sz w:val="26"/>
                <w:szCs w:val="26"/>
              </w:rPr>
            </w:pPr>
            <w:r>
              <w:rPr>
                <w:sz w:val="26"/>
                <w:szCs w:val="26"/>
              </w:rPr>
              <w:t>(28 часов)</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0,5часа</w:t>
            </w:r>
          </w:p>
          <w:p w:rsidR="00E333F9" w:rsidRDefault="00E333F9">
            <w:pPr>
              <w:jc w:val="center"/>
              <w:rPr>
                <w:rFonts w:eastAsia="MS ??"/>
                <w:sz w:val="26"/>
                <w:szCs w:val="26"/>
              </w:rPr>
            </w:pPr>
            <w:r>
              <w:rPr>
                <w:sz w:val="26"/>
                <w:szCs w:val="26"/>
              </w:rPr>
              <w:t>(14 часов)</w:t>
            </w:r>
          </w:p>
        </w:tc>
        <w:tc>
          <w:tcPr>
            <w:tcW w:w="768"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r>
      <w:tr w:rsidR="00E333F9" w:rsidTr="00E333F9">
        <w:tc>
          <w:tcPr>
            <w:tcW w:w="2190"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Православное Богослужение</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1час</w:t>
            </w:r>
          </w:p>
          <w:p w:rsidR="00E333F9" w:rsidRDefault="00E333F9">
            <w:pPr>
              <w:jc w:val="center"/>
              <w:rPr>
                <w:rFonts w:eastAsia="MS ??"/>
                <w:sz w:val="26"/>
                <w:szCs w:val="26"/>
              </w:rPr>
            </w:pPr>
            <w:r>
              <w:rPr>
                <w:sz w:val="26"/>
                <w:szCs w:val="26"/>
              </w:rPr>
              <w:t>(28 часов)</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rFonts w:eastAsia="MS ??"/>
                <w:sz w:val="26"/>
                <w:szCs w:val="26"/>
              </w:rPr>
              <w:t>-</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768"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lang w:val="en-US"/>
              </w:rPr>
            </w:pPr>
            <w:r>
              <w:rPr>
                <w:sz w:val="26"/>
                <w:szCs w:val="26"/>
                <w:lang w:val="en-US"/>
              </w:rPr>
              <w:t>-</w:t>
            </w:r>
          </w:p>
        </w:tc>
      </w:tr>
      <w:tr w:rsidR="00E333F9" w:rsidTr="00E333F9">
        <w:tc>
          <w:tcPr>
            <w:tcW w:w="2190"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Основы православного вероучения</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1час</w:t>
            </w:r>
          </w:p>
          <w:p w:rsidR="00E333F9" w:rsidRDefault="00E333F9">
            <w:pPr>
              <w:jc w:val="center"/>
              <w:rPr>
                <w:rFonts w:eastAsia="MS ??"/>
                <w:sz w:val="26"/>
                <w:szCs w:val="26"/>
              </w:rPr>
            </w:pPr>
            <w:r>
              <w:rPr>
                <w:sz w:val="26"/>
                <w:szCs w:val="26"/>
              </w:rPr>
              <w:t>(28 часов)</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rFonts w:eastAsia="MS ??"/>
                <w:sz w:val="26"/>
                <w:szCs w:val="26"/>
              </w:rPr>
              <w:t>0,5 часа</w:t>
            </w:r>
          </w:p>
          <w:p w:rsidR="00E333F9" w:rsidRDefault="00E333F9">
            <w:pPr>
              <w:jc w:val="center"/>
              <w:rPr>
                <w:rFonts w:eastAsia="MS ??"/>
                <w:sz w:val="26"/>
                <w:szCs w:val="26"/>
              </w:rPr>
            </w:pPr>
            <w:r>
              <w:rPr>
                <w:rFonts w:eastAsia="MS ??"/>
                <w:sz w:val="26"/>
                <w:szCs w:val="26"/>
              </w:rPr>
              <w:t>(14 часов)</w:t>
            </w:r>
          </w:p>
        </w:tc>
        <w:tc>
          <w:tcPr>
            <w:tcW w:w="768"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_</w:t>
            </w:r>
          </w:p>
        </w:tc>
      </w:tr>
      <w:tr w:rsidR="00E333F9" w:rsidTr="00E333F9">
        <w:tc>
          <w:tcPr>
            <w:tcW w:w="2190"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История Христианской Церкви</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1час</w:t>
            </w:r>
          </w:p>
          <w:p w:rsidR="00E333F9" w:rsidRDefault="00E333F9">
            <w:pPr>
              <w:jc w:val="center"/>
              <w:rPr>
                <w:rFonts w:eastAsia="MS ??"/>
                <w:sz w:val="26"/>
                <w:szCs w:val="26"/>
              </w:rPr>
            </w:pPr>
            <w:r>
              <w:rPr>
                <w:sz w:val="26"/>
                <w:szCs w:val="26"/>
              </w:rPr>
              <w:t>(28 часов)</w:t>
            </w:r>
          </w:p>
        </w:tc>
        <w:tc>
          <w:tcPr>
            <w:tcW w:w="768"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1час</w:t>
            </w:r>
          </w:p>
          <w:p w:rsidR="00E333F9" w:rsidRDefault="00E333F9">
            <w:pPr>
              <w:jc w:val="center"/>
              <w:rPr>
                <w:rFonts w:eastAsia="MS ??"/>
                <w:sz w:val="26"/>
                <w:szCs w:val="26"/>
              </w:rPr>
            </w:pPr>
            <w:r>
              <w:rPr>
                <w:sz w:val="26"/>
                <w:szCs w:val="26"/>
              </w:rPr>
              <w:t>(28 часов)</w:t>
            </w:r>
          </w:p>
        </w:tc>
      </w:tr>
      <w:tr w:rsidR="00E333F9" w:rsidTr="00E333F9">
        <w:tc>
          <w:tcPr>
            <w:tcW w:w="2190"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Христианская этика</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lang w:val="en-US"/>
              </w:rPr>
            </w:pPr>
            <w:r>
              <w:rPr>
                <w:sz w:val="26"/>
                <w:szCs w:val="26"/>
              </w:rPr>
              <w:t>-</w:t>
            </w:r>
          </w:p>
        </w:tc>
        <w:tc>
          <w:tcPr>
            <w:tcW w:w="768"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1час</w:t>
            </w:r>
          </w:p>
          <w:p w:rsidR="00E333F9" w:rsidRDefault="00E333F9">
            <w:pPr>
              <w:jc w:val="center"/>
              <w:rPr>
                <w:rFonts w:eastAsia="MS ??"/>
                <w:sz w:val="26"/>
                <w:szCs w:val="26"/>
              </w:rPr>
            </w:pPr>
            <w:r>
              <w:rPr>
                <w:sz w:val="26"/>
                <w:szCs w:val="26"/>
              </w:rPr>
              <w:t>(28 часов)</w:t>
            </w:r>
          </w:p>
        </w:tc>
      </w:tr>
      <w:tr w:rsidR="00E333F9" w:rsidTr="00E333F9">
        <w:tc>
          <w:tcPr>
            <w:tcW w:w="2190"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 xml:space="preserve">Итого: </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2 часа</w:t>
            </w:r>
          </w:p>
          <w:p w:rsidR="00E333F9" w:rsidRDefault="00E333F9">
            <w:pPr>
              <w:jc w:val="center"/>
              <w:rPr>
                <w:rFonts w:eastAsia="MS ??"/>
                <w:sz w:val="26"/>
                <w:szCs w:val="26"/>
              </w:rPr>
            </w:pPr>
            <w:r>
              <w:rPr>
                <w:sz w:val="26"/>
                <w:szCs w:val="26"/>
              </w:rPr>
              <w:t>(56 часа)</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2 часа</w:t>
            </w:r>
          </w:p>
          <w:p w:rsidR="00E333F9" w:rsidRDefault="00E333F9">
            <w:pPr>
              <w:jc w:val="center"/>
              <w:rPr>
                <w:rFonts w:eastAsia="MS ??"/>
                <w:sz w:val="26"/>
                <w:szCs w:val="26"/>
              </w:rPr>
            </w:pPr>
            <w:r>
              <w:rPr>
                <w:sz w:val="26"/>
                <w:szCs w:val="26"/>
              </w:rPr>
              <w:t>(56 часа)</w:t>
            </w:r>
          </w:p>
        </w:tc>
        <w:tc>
          <w:tcPr>
            <w:tcW w:w="681"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2 часа</w:t>
            </w:r>
          </w:p>
          <w:p w:rsidR="00E333F9" w:rsidRDefault="00E333F9">
            <w:pPr>
              <w:jc w:val="center"/>
              <w:rPr>
                <w:rFonts w:eastAsia="MS ??"/>
                <w:sz w:val="26"/>
                <w:szCs w:val="26"/>
              </w:rPr>
            </w:pPr>
            <w:r>
              <w:rPr>
                <w:sz w:val="26"/>
                <w:szCs w:val="26"/>
              </w:rPr>
              <w:t>(56 часа)</w:t>
            </w:r>
          </w:p>
        </w:tc>
        <w:tc>
          <w:tcPr>
            <w:tcW w:w="768" w:type="pct"/>
            <w:tcBorders>
              <w:top w:val="single" w:sz="4" w:space="0" w:color="auto"/>
              <w:left w:val="single" w:sz="4" w:space="0" w:color="auto"/>
              <w:bottom w:val="single" w:sz="4" w:space="0" w:color="auto"/>
              <w:right w:val="single" w:sz="4" w:space="0" w:color="auto"/>
            </w:tcBorders>
            <w:hideMark/>
          </w:tcPr>
          <w:p w:rsidR="00E333F9" w:rsidRDefault="00E333F9">
            <w:pPr>
              <w:jc w:val="center"/>
              <w:rPr>
                <w:rFonts w:eastAsia="MS ??"/>
                <w:sz w:val="26"/>
                <w:szCs w:val="26"/>
              </w:rPr>
            </w:pPr>
            <w:r>
              <w:rPr>
                <w:sz w:val="26"/>
                <w:szCs w:val="26"/>
              </w:rPr>
              <w:t>2 часа</w:t>
            </w:r>
          </w:p>
          <w:p w:rsidR="00E333F9" w:rsidRDefault="00E333F9">
            <w:pPr>
              <w:jc w:val="center"/>
              <w:rPr>
                <w:rFonts w:eastAsia="MS ??"/>
                <w:sz w:val="26"/>
                <w:szCs w:val="26"/>
              </w:rPr>
            </w:pPr>
            <w:r>
              <w:rPr>
                <w:sz w:val="26"/>
                <w:szCs w:val="26"/>
              </w:rPr>
              <w:t>(56 часа)</w:t>
            </w:r>
          </w:p>
        </w:tc>
      </w:tr>
    </w:tbl>
    <w:p w:rsidR="00E333F9" w:rsidRDefault="00E333F9" w:rsidP="00E333F9">
      <w:pPr>
        <w:widowControl/>
        <w:tabs>
          <w:tab w:val="left" w:pos="0"/>
          <w:tab w:val="left" w:pos="284"/>
        </w:tabs>
        <w:suppressAutoHyphens/>
        <w:autoSpaceDE/>
        <w:adjustRightInd/>
        <w:spacing w:line="360" w:lineRule="auto"/>
        <w:jc w:val="both"/>
        <w:rPr>
          <w:sz w:val="26"/>
          <w:szCs w:val="26"/>
        </w:rPr>
      </w:pPr>
    </w:p>
    <w:p w:rsidR="00E333F9" w:rsidRDefault="00E333F9" w:rsidP="00E333F9">
      <w:pPr>
        <w:widowControl/>
        <w:tabs>
          <w:tab w:val="left" w:pos="0"/>
        </w:tabs>
        <w:suppressAutoHyphens/>
        <w:autoSpaceDE/>
        <w:adjustRightInd/>
        <w:spacing w:line="360" w:lineRule="auto"/>
        <w:ind w:firstLine="567"/>
        <w:jc w:val="both"/>
        <w:rPr>
          <w:sz w:val="26"/>
          <w:szCs w:val="26"/>
        </w:rPr>
      </w:pPr>
      <w:proofErr w:type="gramStart"/>
      <w:r>
        <w:rPr>
          <w:sz w:val="26"/>
          <w:szCs w:val="26"/>
        </w:rPr>
        <w:t>Дополнительная часть содержания учебно-воспитательной деятельности в воскресной  школе помимо кружковой деятельности может осуществляться в таких формах, как летние лагеря, организация и участие в православных праздниках,  паломнические поездки, поисковые экспедиции, участие в миссионерской и социальной приходской деятельности, общественно полезные практики (посильная помощь в восстановлении монастырей, храмов, церковных святынь), участие в православных молодежных движениях.</w:t>
      </w:r>
      <w:proofErr w:type="gramEnd"/>
      <w:r>
        <w:rPr>
          <w:sz w:val="26"/>
          <w:szCs w:val="26"/>
        </w:rPr>
        <w:t xml:space="preserve"> Необходимо также использовать возможности учреждений культуры и спорта.</w:t>
      </w:r>
    </w:p>
    <w:p w:rsidR="00E333F9" w:rsidRDefault="00E333F9" w:rsidP="00E333F9">
      <w:pPr>
        <w:pStyle w:val="ListParagraph"/>
        <w:widowControl/>
        <w:suppressAutoHyphens/>
        <w:autoSpaceDE/>
        <w:adjustRightInd/>
        <w:spacing w:line="360" w:lineRule="auto"/>
        <w:ind w:left="0" w:firstLine="567"/>
        <w:jc w:val="both"/>
        <w:rPr>
          <w:sz w:val="26"/>
          <w:szCs w:val="26"/>
        </w:rPr>
      </w:pPr>
      <w:r>
        <w:rPr>
          <w:sz w:val="26"/>
          <w:szCs w:val="26"/>
        </w:rPr>
        <w:t>При проведении занятий по вероучительным дисциплинам и предметам дополнительной части рекомендуется уделять особое внимание обсуждению с детьми вопросов современной жизни, связанных с семьей, социальными болезнями, иными проблемами современной молодежи.</w:t>
      </w:r>
    </w:p>
    <w:p w:rsidR="00E333F9" w:rsidRDefault="00E333F9" w:rsidP="00E333F9">
      <w:pPr>
        <w:widowControl/>
        <w:tabs>
          <w:tab w:val="left" w:pos="0"/>
        </w:tabs>
        <w:suppressAutoHyphens/>
        <w:autoSpaceDE/>
        <w:adjustRightInd/>
        <w:spacing w:line="360" w:lineRule="auto"/>
        <w:jc w:val="both"/>
        <w:rPr>
          <w:sz w:val="26"/>
          <w:szCs w:val="26"/>
        </w:rPr>
      </w:pPr>
    </w:p>
    <w:p w:rsidR="00E333F9" w:rsidRDefault="00E333F9" w:rsidP="00E333F9">
      <w:pPr>
        <w:widowControl/>
        <w:tabs>
          <w:tab w:val="left" w:pos="0"/>
        </w:tabs>
        <w:suppressAutoHyphens/>
        <w:autoSpaceDE/>
        <w:adjustRightInd/>
        <w:spacing w:line="360" w:lineRule="auto"/>
        <w:jc w:val="both"/>
        <w:rPr>
          <w:sz w:val="26"/>
          <w:szCs w:val="26"/>
        </w:rPr>
      </w:pPr>
    </w:p>
    <w:p w:rsidR="00E333F9" w:rsidRDefault="00E333F9" w:rsidP="00E333F9">
      <w:pPr>
        <w:pStyle w:val="2"/>
        <w:numPr>
          <w:ilvl w:val="0"/>
          <w:numId w:val="4"/>
        </w:numPr>
        <w:jc w:val="center"/>
        <w:rPr>
          <w:rFonts w:ascii="Times New Roman" w:hAnsi="Times New Roman"/>
          <w:color w:val="auto"/>
        </w:rPr>
      </w:pPr>
      <w:bookmarkStart w:id="78" w:name="_Toc325121862"/>
      <w:r>
        <w:rPr>
          <w:rFonts w:ascii="Times New Roman" w:hAnsi="Times New Roman"/>
          <w:color w:val="auto"/>
        </w:rPr>
        <w:t>ТРЕБОВАНИЯ К ОРГАНИЗАЦИИ</w:t>
      </w:r>
      <w:bookmarkEnd w:id="78"/>
    </w:p>
    <w:p w:rsidR="00E333F9" w:rsidRDefault="00E333F9" w:rsidP="00E333F9">
      <w:pPr>
        <w:pStyle w:val="2"/>
        <w:jc w:val="center"/>
        <w:rPr>
          <w:rFonts w:ascii="Times New Roman" w:hAnsi="Times New Roman"/>
          <w:color w:val="auto"/>
        </w:rPr>
      </w:pPr>
      <w:bookmarkStart w:id="79" w:name="_Toc325121863"/>
      <w:r>
        <w:rPr>
          <w:rFonts w:ascii="Times New Roman" w:hAnsi="Times New Roman"/>
          <w:color w:val="auto"/>
        </w:rPr>
        <w:t>УЧЕБНО-ВОСПИТАТЕЛЬНОЙ ДЕЯТЕЛЬНОСТИ</w:t>
      </w:r>
      <w:bookmarkEnd w:id="79"/>
    </w:p>
    <w:p w:rsidR="00E333F9" w:rsidRDefault="00E333F9" w:rsidP="00E333F9">
      <w:pPr>
        <w:spacing w:line="360" w:lineRule="auto"/>
        <w:jc w:val="center"/>
        <w:rPr>
          <w:b/>
          <w:sz w:val="26"/>
          <w:szCs w:val="26"/>
        </w:rPr>
      </w:pPr>
    </w:p>
    <w:p w:rsidR="00E333F9" w:rsidRDefault="00E333F9" w:rsidP="00E333F9">
      <w:pPr>
        <w:spacing w:line="360" w:lineRule="auto"/>
        <w:ind w:firstLine="567"/>
        <w:jc w:val="both"/>
        <w:rPr>
          <w:b/>
          <w:sz w:val="26"/>
          <w:szCs w:val="26"/>
        </w:rPr>
      </w:pPr>
      <w:r>
        <w:rPr>
          <w:sz w:val="26"/>
          <w:szCs w:val="26"/>
        </w:rPr>
        <w:lastRenderedPageBreak/>
        <w:t>5.1. Требования к организации учебно-воспитательной деятельности представляют собой систему требований к подбору кадров, материально-техническому и информационному обеспечению.</w:t>
      </w:r>
    </w:p>
    <w:p w:rsidR="00E333F9" w:rsidRDefault="00E333F9" w:rsidP="00E333F9">
      <w:pPr>
        <w:spacing w:line="360" w:lineRule="auto"/>
        <w:ind w:firstLine="567"/>
        <w:jc w:val="both"/>
        <w:rPr>
          <w:b/>
          <w:sz w:val="26"/>
          <w:szCs w:val="26"/>
        </w:rPr>
      </w:pPr>
      <w:r>
        <w:rPr>
          <w:sz w:val="26"/>
          <w:szCs w:val="26"/>
        </w:rPr>
        <w:t>5.2. Результатом реализации указанных требований должно быть создание развивающей учебно-воспитательной среды, пропитанной духом христианской любви, обеспечивающей:</w:t>
      </w:r>
    </w:p>
    <w:p w:rsidR="00E333F9" w:rsidRDefault="00E333F9" w:rsidP="00E333F9">
      <w:pPr>
        <w:spacing w:line="360" w:lineRule="auto"/>
        <w:ind w:firstLine="709"/>
        <w:jc w:val="both"/>
        <w:rPr>
          <w:spacing w:val="-8"/>
          <w:sz w:val="26"/>
          <w:szCs w:val="26"/>
        </w:rPr>
      </w:pPr>
      <w:r>
        <w:rPr>
          <w:spacing w:val="-8"/>
          <w:sz w:val="26"/>
          <w:szCs w:val="26"/>
        </w:rPr>
        <w:t>а)  высокий уровень  православного образования и  воспитания;</w:t>
      </w:r>
    </w:p>
    <w:p w:rsidR="00E333F9" w:rsidRDefault="00E333F9" w:rsidP="00E333F9">
      <w:pPr>
        <w:spacing w:line="360" w:lineRule="auto"/>
        <w:ind w:firstLine="709"/>
        <w:jc w:val="both"/>
        <w:rPr>
          <w:sz w:val="26"/>
          <w:szCs w:val="26"/>
        </w:rPr>
      </w:pPr>
      <w:r>
        <w:rPr>
          <w:sz w:val="26"/>
          <w:szCs w:val="26"/>
        </w:rPr>
        <w:t>б) усвоение полученных знаний, их доступность и открытость для воспитанников и их родителей;</w:t>
      </w:r>
    </w:p>
    <w:p w:rsidR="00E333F9" w:rsidRDefault="00E333F9" w:rsidP="00E333F9">
      <w:pPr>
        <w:spacing w:line="360" w:lineRule="auto"/>
        <w:ind w:firstLine="709"/>
        <w:jc w:val="both"/>
        <w:rPr>
          <w:sz w:val="26"/>
          <w:szCs w:val="26"/>
        </w:rPr>
      </w:pPr>
      <w:r>
        <w:rPr>
          <w:sz w:val="26"/>
          <w:szCs w:val="26"/>
        </w:rPr>
        <w:t>в) духовную взаимосвязь учебно-воспитательного процесса, приходской богослужебной жизни и личной жизни воспитанников и преподавателей;</w:t>
      </w:r>
    </w:p>
    <w:p w:rsidR="00E333F9" w:rsidRDefault="00E333F9" w:rsidP="00E333F9">
      <w:pPr>
        <w:spacing w:line="360" w:lineRule="auto"/>
        <w:ind w:firstLine="709"/>
        <w:jc w:val="both"/>
        <w:rPr>
          <w:sz w:val="26"/>
          <w:szCs w:val="26"/>
        </w:rPr>
      </w:pPr>
      <w:r>
        <w:rPr>
          <w:spacing w:val="-3"/>
          <w:sz w:val="26"/>
          <w:szCs w:val="26"/>
        </w:rPr>
        <w:t xml:space="preserve">г) </w:t>
      </w:r>
      <w:r>
        <w:rPr>
          <w:sz w:val="26"/>
          <w:szCs w:val="26"/>
        </w:rPr>
        <w:t xml:space="preserve">охрану и </w:t>
      </w:r>
      <w:r>
        <w:rPr>
          <w:spacing w:val="-3"/>
          <w:sz w:val="26"/>
          <w:szCs w:val="26"/>
        </w:rPr>
        <w:t xml:space="preserve">укрепление духовного, физического, </w:t>
      </w:r>
      <w:r>
        <w:rPr>
          <w:sz w:val="26"/>
          <w:szCs w:val="26"/>
        </w:rPr>
        <w:t>психологического и социального здоровья воспитанников;</w:t>
      </w:r>
    </w:p>
    <w:p w:rsidR="00E333F9" w:rsidRDefault="00E333F9" w:rsidP="00E333F9">
      <w:pPr>
        <w:spacing w:line="360" w:lineRule="auto"/>
        <w:ind w:firstLine="567"/>
        <w:jc w:val="both"/>
        <w:rPr>
          <w:b/>
          <w:sz w:val="26"/>
          <w:szCs w:val="26"/>
        </w:rPr>
      </w:pPr>
      <w:r>
        <w:rPr>
          <w:sz w:val="26"/>
          <w:szCs w:val="26"/>
        </w:rPr>
        <w:t>5.3. В целях обеспечения реализации учебно-воспитательной деятельности в воскресной школе для участников учебно-воспитательного процесса должны создаваться условия, обеспечивающие возможность:</w:t>
      </w:r>
    </w:p>
    <w:p w:rsidR="00E333F9" w:rsidRDefault="00E333F9" w:rsidP="00E333F9">
      <w:pPr>
        <w:spacing w:line="360" w:lineRule="auto"/>
        <w:ind w:firstLine="709"/>
        <w:jc w:val="both"/>
        <w:rPr>
          <w:sz w:val="26"/>
          <w:szCs w:val="26"/>
        </w:rPr>
      </w:pPr>
      <w:r>
        <w:rPr>
          <w:sz w:val="26"/>
          <w:szCs w:val="26"/>
        </w:rPr>
        <w:t>а) достижения  результатов учебно-воспитательной деятельности;</w:t>
      </w:r>
    </w:p>
    <w:p w:rsidR="00E333F9" w:rsidRDefault="00E333F9" w:rsidP="00E333F9">
      <w:pPr>
        <w:spacing w:line="360" w:lineRule="auto"/>
        <w:ind w:firstLine="709"/>
        <w:jc w:val="both"/>
        <w:rPr>
          <w:sz w:val="26"/>
          <w:szCs w:val="26"/>
        </w:rPr>
      </w:pPr>
      <w:r>
        <w:rPr>
          <w:sz w:val="26"/>
          <w:szCs w:val="26"/>
        </w:rPr>
        <w:t>б) выявления и развития способностей воспитанников через дополнительную часть учебно-воспитательной деятельности  (секции, студии, кружки), систему летних лагерей, организацию общественно-полезной деятельности;</w:t>
      </w:r>
    </w:p>
    <w:p w:rsidR="00E333F9" w:rsidRDefault="00E333F9" w:rsidP="00E333F9">
      <w:pPr>
        <w:spacing w:line="360" w:lineRule="auto"/>
        <w:ind w:firstLine="709"/>
        <w:jc w:val="both"/>
        <w:rPr>
          <w:sz w:val="26"/>
          <w:szCs w:val="26"/>
        </w:rPr>
      </w:pPr>
      <w:r>
        <w:rPr>
          <w:sz w:val="26"/>
          <w:szCs w:val="26"/>
        </w:rPr>
        <w:t>в) участия родителей, педагогических работников и православной общественности в разработке программ учебно-воспитательной деятельности, проектировании и развитии внутришкольной среды;</w:t>
      </w:r>
    </w:p>
    <w:p w:rsidR="00E333F9" w:rsidRDefault="00E333F9" w:rsidP="00E333F9">
      <w:pPr>
        <w:spacing w:line="360" w:lineRule="auto"/>
        <w:ind w:firstLine="709"/>
        <w:jc w:val="both"/>
        <w:rPr>
          <w:sz w:val="26"/>
          <w:szCs w:val="26"/>
        </w:rPr>
      </w:pPr>
      <w:r>
        <w:rPr>
          <w:sz w:val="26"/>
          <w:szCs w:val="26"/>
        </w:rPr>
        <w:t xml:space="preserve">г) эффективного использования времени, отведенного на реализацию учебно-воспитательной деятельности; </w:t>
      </w:r>
    </w:p>
    <w:p w:rsidR="00E333F9" w:rsidRDefault="00E333F9" w:rsidP="00E333F9">
      <w:pPr>
        <w:spacing w:line="360" w:lineRule="auto"/>
        <w:ind w:firstLine="709"/>
        <w:jc w:val="both"/>
        <w:rPr>
          <w:sz w:val="26"/>
          <w:szCs w:val="26"/>
        </w:rPr>
      </w:pPr>
      <w:r>
        <w:rPr>
          <w:sz w:val="26"/>
          <w:szCs w:val="26"/>
        </w:rPr>
        <w:t>д) использования в учебно-воспитательном процессе современных технологий;</w:t>
      </w:r>
    </w:p>
    <w:p w:rsidR="00E333F9" w:rsidRDefault="00E333F9" w:rsidP="00E333F9">
      <w:pPr>
        <w:spacing w:line="360" w:lineRule="auto"/>
        <w:ind w:firstLine="709"/>
        <w:jc w:val="both"/>
        <w:rPr>
          <w:sz w:val="26"/>
          <w:szCs w:val="26"/>
        </w:rPr>
      </w:pPr>
      <w:r>
        <w:rPr>
          <w:spacing w:val="-2"/>
          <w:sz w:val="26"/>
          <w:szCs w:val="26"/>
        </w:rPr>
        <w:t xml:space="preserve">е) эффективной самостоятельной работы воспитанников при поддержке </w:t>
      </w:r>
      <w:r>
        <w:rPr>
          <w:sz w:val="26"/>
          <w:szCs w:val="26"/>
        </w:rPr>
        <w:t>педагогических работников;</w:t>
      </w:r>
    </w:p>
    <w:p w:rsidR="00E333F9" w:rsidRDefault="00E333F9" w:rsidP="00E333F9">
      <w:pPr>
        <w:spacing w:line="360" w:lineRule="auto"/>
        <w:ind w:firstLine="709"/>
        <w:jc w:val="both"/>
        <w:rPr>
          <w:sz w:val="26"/>
          <w:szCs w:val="26"/>
        </w:rPr>
      </w:pPr>
      <w:r>
        <w:rPr>
          <w:sz w:val="26"/>
          <w:szCs w:val="26"/>
        </w:rPr>
        <w:t>ж) включения воспитанников  в социальное, миссионерское, молодежное  служение на приходе, в благочинии и епархии;</w:t>
      </w:r>
    </w:p>
    <w:p w:rsidR="00E333F9" w:rsidRDefault="00E333F9" w:rsidP="00E333F9">
      <w:pPr>
        <w:spacing w:line="360" w:lineRule="auto"/>
        <w:ind w:firstLine="709"/>
        <w:jc w:val="both"/>
        <w:rPr>
          <w:sz w:val="26"/>
          <w:szCs w:val="26"/>
        </w:rPr>
      </w:pPr>
      <w:r>
        <w:rPr>
          <w:sz w:val="26"/>
          <w:szCs w:val="26"/>
        </w:rPr>
        <w:t xml:space="preserve">з) обновление методик и технологий реализации программ в соответствии с </w:t>
      </w:r>
      <w:r>
        <w:rPr>
          <w:sz w:val="26"/>
          <w:szCs w:val="26"/>
        </w:rPr>
        <w:lastRenderedPageBreak/>
        <w:t>динамикой развития системы религиозного образования, запросов детей и их родителей, а также с учетом региональных особенностей.</w:t>
      </w:r>
    </w:p>
    <w:p w:rsidR="00E333F9" w:rsidRDefault="00E333F9" w:rsidP="00E333F9">
      <w:pPr>
        <w:spacing w:line="360" w:lineRule="auto"/>
        <w:ind w:firstLine="567"/>
        <w:jc w:val="both"/>
        <w:rPr>
          <w:b/>
          <w:sz w:val="26"/>
          <w:szCs w:val="26"/>
        </w:rPr>
      </w:pPr>
      <w:r>
        <w:rPr>
          <w:bCs/>
          <w:sz w:val="26"/>
          <w:szCs w:val="26"/>
        </w:rPr>
        <w:t>5.4. Требования к подбору кадров</w:t>
      </w:r>
      <w:r>
        <w:rPr>
          <w:b/>
          <w:bCs/>
          <w:sz w:val="26"/>
          <w:szCs w:val="26"/>
        </w:rPr>
        <w:t xml:space="preserve"> </w:t>
      </w:r>
      <w:r>
        <w:rPr>
          <w:spacing w:val="-4"/>
          <w:sz w:val="26"/>
          <w:szCs w:val="26"/>
        </w:rPr>
        <w:t>включают:</w:t>
      </w:r>
    </w:p>
    <w:p w:rsidR="00E333F9" w:rsidRDefault="00E333F9" w:rsidP="00E333F9">
      <w:pPr>
        <w:spacing w:line="360" w:lineRule="auto"/>
        <w:ind w:firstLine="709"/>
        <w:jc w:val="both"/>
        <w:rPr>
          <w:sz w:val="26"/>
          <w:szCs w:val="26"/>
        </w:rPr>
      </w:pPr>
      <w:r>
        <w:rPr>
          <w:sz w:val="26"/>
          <w:szCs w:val="26"/>
        </w:rPr>
        <w:t>а) воцерковленность;</w:t>
      </w:r>
    </w:p>
    <w:p w:rsidR="00E333F9" w:rsidRDefault="00E333F9" w:rsidP="00E333F9">
      <w:pPr>
        <w:spacing w:line="360" w:lineRule="auto"/>
        <w:ind w:firstLine="709"/>
        <w:jc w:val="both"/>
        <w:rPr>
          <w:sz w:val="26"/>
          <w:szCs w:val="26"/>
        </w:rPr>
      </w:pPr>
      <w:r>
        <w:rPr>
          <w:sz w:val="26"/>
          <w:szCs w:val="26"/>
        </w:rPr>
        <w:t>б) среднее или высшее богословское образование;</w:t>
      </w:r>
    </w:p>
    <w:p w:rsidR="00E333F9" w:rsidRDefault="00E333F9" w:rsidP="00E333F9">
      <w:pPr>
        <w:spacing w:line="360" w:lineRule="auto"/>
        <w:ind w:firstLine="709"/>
        <w:jc w:val="both"/>
        <w:rPr>
          <w:sz w:val="26"/>
          <w:szCs w:val="26"/>
        </w:rPr>
      </w:pPr>
      <w:r>
        <w:rPr>
          <w:sz w:val="26"/>
          <w:szCs w:val="26"/>
        </w:rPr>
        <w:t>в) среднее или высшее гуманитарное образование с правом преподавания;</w:t>
      </w:r>
    </w:p>
    <w:p w:rsidR="00E333F9" w:rsidRDefault="00E333F9" w:rsidP="00E333F9">
      <w:pPr>
        <w:pStyle w:val="ListParagraph"/>
        <w:spacing w:line="360" w:lineRule="auto"/>
        <w:jc w:val="both"/>
        <w:rPr>
          <w:sz w:val="28"/>
          <w:szCs w:val="28"/>
        </w:rPr>
      </w:pPr>
      <w:r>
        <w:rPr>
          <w:sz w:val="26"/>
          <w:szCs w:val="26"/>
        </w:rPr>
        <w:t>г) начальное профессиональное, среднее профессиональное и высшее образование, прошедшие катехизаторские/богословские курсы, организованные при духовных учебных заведениях Русской Православной Церкви.</w:t>
      </w:r>
    </w:p>
    <w:p w:rsidR="00E333F9" w:rsidRDefault="00E333F9" w:rsidP="00E333F9">
      <w:pPr>
        <w:pStyle w:val="ListParagraph"/>
        <w:widowControl/>
        <w:suppressAutoHyphens/>
        <w:autoSpaceDE/>
        <w:adjustRightInd/>
        <w:spacing w:line="360" w:lineRule="auto"/>
        <w:ind w:left="0" w:firstLine="709"/>
        <w:jc w:val="both"/>
        <w:rPr>
          <w:sz w:val="26"/>
          <w:szCs w:val="26"/>
        </w:rPr>
      </w:pPr>
      <w:r>
        <w:rPr>
          <w:sz w:val="26"/>
          <w:szCs w:val="26"/>
        </w:rPr>
        <w:t>д) на работу, связанную с дополнительной частью учебно-воспитательного процесса, принимаются лица православного вероисповедования, имеющие необходимую профессионально-педагогическую квалификацию, соответствующую требованиям квалификационных характеристик по должности и полученной специальности, подтвержденную документами об образовании (для центра духовно-нравственного воспитания), либо необходимые навыки для ведения данных занятий (для прочих воскресных школ).</w:t>
      </w:r>
    </w:p>
    <w:p w:rsidR="00E333F9" w:rsidRDefault="00E333F9" w:rsidP="00E333F9">
      <w:pPr>
        <w:spacing w:line="360" w:lineRule="auto"/>
        <w:ind w:firstLine="709"/>
        <w:jc w:val="both"/>
        <w:rPr>
          <w:sz w:val="26"/>
          <w:szCs w:val="26"/>
        </w:rPr>
      </w:pPr>
      <w:r>
        <w:rPr>
          <w:sz w:val="26"/>
          <w:szCs w:val="26"/>
        </w:rPr>
        <w:t>е) соответствие уровня квалификации квалификационным характеристикам по соответствующей должности, а для педагогических работников - квалификационной категории;</w:t>
      </w:r>
    </w:p>
    <w:p w:rsidR="00E333F9" w:rsidRDefault="00E333F9" w:rsidP="00E333F9">
      <w:pPr>
        <w:spacing w:line="360" w:lineRule="auto"/>
        <w:ind w:firstLine="709"/>
        <w:jc w:val="both"/>
        <w:rPr>
          <w:sz w:val="26"/>
          <w:szCs w:val="26"/>
        </w:rPr>
      </w:pPr>
      <w:r>
        <w:rPr>
          <w:sz w:val="26"/>
          <w:szCs w:val="26"/>
        </w:rPr>
        <w:t>ж) постоянное совершенствование профессиональных качеств;</w:t>
      </w:r>
    </w:p>
    <w:p w:rsidR="00E333F9" w:rsidRDefault="00E333F9" w:rsidP="00E333F9">
      <w:pPr>
        <w:spacing w:line="360" w:lineRule="auto"/>
        <w:ind w:firstLine="709"/>
        <w:jc w:val="both"/>
        <w:rPr>
          <w:sz w:val="26"/>
          <w:szCs w:val="26"/>
        </w:rPr>
      </w:pPr>
      <w:r>
        <w:rPr>
          <w:sz w:val="26"/>
          <w:szCs w:val="26"/>
        </w:rPr>
        <w:t xml:space="preserve">з) создание условий для </w:t>
      </w:r>
      <w:r>
        <w:rPr>
          <w:spacing w:val="-4"/>
          <w:sz w:val="26"/>
          <w:szCs w:val="26"/>
        </w:rPr>
        <w:t xml:space="preserve">комплексного </w:t>
      </w:r>
      <w:r>
        <w:rPr>
          <w:spacing w:val="-2"/>
          <w:sz w:val="26"/>
          <w:szCs w:val="26"/>
        </w:rPr>
        <w:t>взаимодействия воскресной школы с педагогической общественностью региона с целью пополнения недостающих кадров и обмена опытом.</w:t>
      </w:r>
    </w:p>
    <w:p w:rsidR="00E333F9" w:rsidRDefault="00E333F9" w:rsidP="00E333F9">
      <w:pPr>
        <w:spacing w:line="360" w:lineRule="auto"/>
        <w:ind w:firstLine="567"/>
        <w:jc w:val="both"/>
        <w:rPr>
          <w:sz w:val="26"/>
          <w:szCs w:val="26"/>
        </w:rPr>
      </w:pPr>
      <w:r>
        <w:rPr>
          <w:bCs/>
          <w:sz w:val="26"/>
          <w:szCs w:val="26"/>
        </w:rPr>
        <w:t xml:space="preserve">5.5. Финансирование учебно-воспитательной деятельности </w:t>
      </w:r>
      <w:r>
        <w:rPr>
          <w:spacing w:val="-2"/>
          <w:sz w:val="26"/>
          <w:szCs w:val="26"/>
        </w:rPr>
        <w:t>должно обеспечивать:</w:t>
      </w:r>
    </w:p>
    <w:p w:rsidR="00E333F9" w:rsidRDefault="00E333F9" w:rsidP="00E333F9">
      <w:pPr>
        <w:spacing w:line="360" w:lineRule="auto"/>
        <w:ind w:firstLine="709"/>
        <w:jc w:val="both"/>
        <w:rPr>
          <w:sz w:val="26"/>
          <w:szCs w:val="26"/>
        </w:rPr>
      </w:pPr>
      <w:r>
        <w:rPr>
          <w:sz w:val="26"/>
          <w:szCs w:val="26"/>
        </w:rPr>
        <w:t>а) возможность выполнения требований Стандарта;</w:t>
      </w:r>
    </w:p>
    <w:p w:rsidR="00E333F9" w:rsidRDefault="00E333F9" w:rsidP="00E333F9">
      <w:pPr>
        <w:spacing w:line="360" w:lineRule="auto"/>
        <w:ind w:firstLine="709"/>
        <w:jc w:val="both"/>
        <w:rPr>
          <w:sz w:val="26"/>
          <w:szCs w:val="26"/>
        </w:rPr>
      </w:pPr>
      <w:r>
        <w:rPr>
          <w:sz w:val="26"/>
          <w:szCs w:val="26"/>
        </w:rPr>
        <w:t>б) реализацию учебно-воспитательных программ вне зависимости от количества учебных дней;</w:t>
      </w:r>
    </w:p>
    <w:p w:rsidR="00E333F9" w:rsidRDefault="00E333F9" w:rsidP="00E333F9">
      <w:pPr>
        <w:spacing w:line="360" w:lineRule="auto"/>
        <w:ind w:firstLine="567"/>
        <w:jc w:val="both"/>
        <w:rPr>
          <w:sz w:val="26"/>
          <w:szCs w:val="26"/>
        </w:rPr>
      </w:pPr>
      <w:r>
        <w:rPr>
          <w:sz w:val="26"/>
          <w:szCs w:val="26"/>
        </w:rPr>
        <w:t xml:space="preserve">5.6. Воскресная школа финансируется религиозной организации, создавшей её. Центр духовно-нравственного воспитания вправе привлекать в порядке, установленном законодательством Российской Федерации в области образования, </w:t>
      </w:r>
      <w:r>
        <w:rPr>
          <w:sz w:val="26"/>
          <w:szCs w:val="26"/>
        </w:rPr>
        <w:lastRenderedPageBreak/>
        <w:t>дополнительные финансовые средства за счет субвенций, предоставляемых бюджетами субъектов РФ, а также за счет предоставления платных  образовательных услуг в системе дополнительного образования, добровольных пожертвований и целевых взносов физических и (или) юридических лиц.</w:t>
      </w:r>
    </w:p>
    <w:p w:rsidR="00E333F9" w:rsidRDefault="00E333F9" w:rsidP="00E333F9">
      <w:pPr>
        <w:spacing w:line="360" w:lineRule="auto"/>
        <w:ind w:firstLine="567"/>
        <w:jc w:val="both"/>
        <w:rPr>
          <w:b/>
          <w:sz w:val="26"/>
          <w:szCs w:val="26"/>
        </w:rPr>
      </w:pPr>
      <w:r>
        <w:rPr>
          <w:sz w:val="26"/>
          <w:szCs w:val="26"/>
        </w:rPr>
        <w:t>5.7. Материально-техническое обеспечение программы  учебно-воспитательной деятельности включает:</w:t>
      </w:r>
    </w:p>
    <w:p w:rsidR="00E333F9" w:rsidRDefault="00E333F9" w:rsidP="00E333F9">
      <w:pPr>
        <w:spacing w:line="360" w:lineRule="auto"/>
        <w:ind w:firstLine="709"/>
        <w:jc w:val="both"/>
        <w:rPr>
          <w:spacing w:val="-21"/>
          <w:sz w:val="26"/>
          <w:szCs w:val="26"/>
        </w:rPr>
      </w:pPr>
      <w:r>
        <w:rPr>
          <w:sz w:val="26"/>
          <w:szCs w:val="26"/>
        </w:rPr>
        <w:t xml:space="preserve">а) возможность достижения воспитанниками установленных </w:t>
      </w:r>
      <w:r>
        <w:rPr>
          <w:spacing w:val="-2"/>
          <w:sz w:val="26"/>
          <w:szCs w:val="26"/>
        </w:rPr>
        <w:t>Стандартом требований к результатам учебно-воспитательной деятельности</w:t>
      </w:r>
      <w:r>
        <w:rPr>
          <w:sz w:val="26"/>
          <w:szCs w:val="26"/>
        </w:rPr>
        <w:t>;</w:t>
      </w:r>
    </w:p>
    <w:p w:rsidR="00E333F9" w:rsidRDefault="00E333F9" w:rsidP="00E333F9">
      <w:pPr>
        <w:spacing w:line="360" w:lineRule="auto"/>
        <w:ind w:firstLine="709"/>
        <w:jc w:val="both"/>
        <w:rPr>
          <w:sz w:val="26"/>
          <w:szCs w:val="26"/>
        </w:rPr>
      </w:pPr>
      <w:r>
        <w:rPr>
          <w:spacing w:val="-2"/>
          <w:sz w:val="26"/>
          <w:szCs w:val="26"/>
        </w:rPr>
        <w:t xml:space="preserve">б) соблюдение </w:t>
      </w:r>
      <w:r>
        <w:rPr>
          <w:sz w:val="26"/>
          <w:szCs w:val="26"/>
        </w:rPr>
        <w:t>санитарно-гигиенических норм учебно-воспитательного  процесса (требования к водоснабжению, канализации, освещению, воздушно-тепловому режиму и т. д.);</w:t>
      </w:r>
    </w:p>
    <w:p w:rsidR="00E333F9" w:rsidRDefault="00E333F9" w:rsidP="00E333F9">
      <w:pPr>
        <w:spacing w:line="360" w:lineRule="auto"/>
        <w:ind w:firstLine="709"/>
        <w:jc w:val="both"/>
        <w:rPr>
          <w:sz w:val="26"/>
          <w:szCs w:val="26"/>
        </w:rPr>
      </w:pPr>
      <w:r>
        <w:rPr>
          <w:sz w:val="26"/>
          <w:szCs w:val="26"/>
        </w:rPr>
        <w:t>в) соблюдение санитарно-бытовых условий (наличие оборудованных гардеробов, санузлов, мест личной гигиены и т. д.);</w:t>
      </w:r>
    </w:p>
    <w:p w:rsidR="00E333F9" w:rsidRDefault="00E333F9" w:rsidP="00E333F9">
      <w:pPr>
        <w:spacing w:line="360" w:lineRule="auto"/>
        <w:ind w:firstLine="709"/>
        <w:jc w:val="both"/>
        <w:rPr>
          <w:sz w:val="26"/>
          <w:szCs w:val="26"/>
        </w:rPr>
      </w:pPr>
      <w:r>
        <w:rPr>
          <w:sz w:val="26"/>
          <w:szCs w:val="26"/>
        </w:rPr>
        <w:t>г) соблюдение социально-бытовых условий (наличие оборудованного рабочего места, учительской и т.д.);</w:t>
      </w:r>
    </w:p>
    <w:p w:rsidR="00E333F9" w:rsidRDefault="00E333F9" w:rsidP="00E333F9">
      <w:pPr>
        <w:spacing w:line="360" w:lineRule="auto"/>
        <w:ind w:firstLine="709"/>
        <w:jc w:val="both"/>
        <w:rPr>
          <w:sz w:val="26"/>
          <w:szCs w:val="26"/>
        </w:rPr>
      </w:pPr>
      <w:r>
        <w:rPr>
          <w:sz w:val="26"/>
          <w:szCs w:val="26"/>
        </w:rPr>
        <w:t>д) пожарную и электробезопасность;</w:t>
      </w:r>
    </w:p>
    <w:p w:rsidR="00E333F9" w:rsidRDefault="00E333F9" w:rsidP="00E333F9">
      <w:pPr>
        <w:spacing w:line="360" w:lineRule="auto"/>
        <w:ind w:firstLine="709"/>
        <w:jc w:val="both"/>
        <w:rPr>
          <w:sz w:val="26"/>
          <w:szCs w:val="26"/>
        </w:rPr>
      </w:pPr>
      <w:r>
        <w:rPr>
          <w:sz w:val="26"/>
          <w:szCs w:val="26"/>
        </w:rPr>
        <w:t>е) требования охраны труда;</w:t>
      </w:r>
    </w:p>
    <w:p w:rsidR="00E333F9" w:rsidRDefault="00E333F9" w:rsidP="00E333F9">
      <w:pPr>
        <w:spacing w:line="360" w:lineRule="auto"/>
        <w:ind w:firstLine="709"/>
        <w:jc w:val="both"/>
        <w:rPr>
          <w:sz w:val="26"/>
          <w:szCs w:val="26"/>
        </w:rPr>
      </w:pPr>
      <w:r>
        <w:rPr>
          <w:sz w:val="26"/>
          <w:szCs w:val="26"/>
        </w:rPr>
        <w:t>ж) обеспечение учебными и учебно-методическими пособиями, имеющими гриф ОРОиК РПЦ или Издательского совета РПЦ;</w:t>
      </w:r>
    </w:p>
    <w:p w:rsidR="00E333F9" w:rsidRDefault="00E333F9" w:rsidP="00E333F9">
      <w:pPr>
        <w:spacing w:line="360" w:lineRule="auto"/>
        <w:ind w:firstLine="709"/>
        <w:jc w:val="both"/>
        <w:rPr>
          <w:sz w:val="26"/>
          <w:szCs w:val="26"/>
        </w:rPr>
      </w:pPr>
      <w:r>
        <w:rPr>
          <w:spacing w:val="-2"/>
          <w:sz w:val="26"/>
          <w:szCs w:val="26"/>
        </w:rPr>
        <w:t xml:space="preserve">з) обеспечение учебниками и </w:t>
      </w:r>
      <w:r>
        <w:rPr>
          <w:sz w:val="26"/>
          <w:szCs w:val="26"/>
        </w:rPr>
        <w:t>(или) учебниками с электронными приложениями, являющимися их составной частью, учебно-методической литературой и материалами по всем учебным предметам Программы;</w:t>
      </w:r>
    </w:p>
    <w:p w:rsidR="00E333F9" w:rsidRDefault="00E333F9" w:rsidP="00E333F9">
      <w:pPr>
        <w:spacing w:line="360" w:lineRule="auto"/>
        <w:ind w:firstLine="709"/>
        <w:jc w:val="both"/>
        <w:rPr>
          <w:sz w:val="26"/>
          <w:szCs w:val="26"/>
        </w:rPr>
      </w:pPr>
      <w:proofErr w:type="gramStart"/>
      <w:r>
        <w:rPr>
          <w:sz w:val="26"/>
          <w:szCs w:val="26"/>
        </w:rPr>
        <w:t>и) наличие библиотеки, укомплектованной книгами вероучительного содержания, книгами Священного Писания, святоотеческой литературой, литературой по православной педагогике, научно-популярной и детской православной художественной литературой, словарями и справочниками, библейскими атласами, исторической православной литературой, справочно-библиографической литературой, фондом дополнительной литературы и иной литературы в печатном и электронном виде,</w:t>
      </w:r>
      <w:r>
        <w:rPr>
          <w:spacing w:val="-2"/>
          <w:sz w:val="26"/>
          <w:szCs w:val="26"/>
        </w:rPr>
        <w:t xml:space="preserve"> детской </w:t>
      </w:r>
      <w:r>
        <w:rPr>
          <w:sz w:val="26"/>
          <w:szCs w:val="26"/>
        </w:rPr>
        <w:t>художественной и научно-популярной литературой, справочно-библиографическими и периодическими изданиями, сопровождающими учебно-воспитательный процесс.</w:t>
      </w:r>
      <w:proofErr w:type="gramEnd"/>
    </w:p>
    <w:p w:rsidR="00E333F9" w:rsidRDefault="00E333F9" w:rsidP="00E333F9">
      <w:pPr>
        <w:spacing w:line="360" w:lineRule="auto"/>
        <w:ind w:firstLine="567"/>
        <w:jc w:val="both"/>
        <w:rPr>
          <w:sz w:val="26"/>
          <w:szCs w:val="26"/>
        </w:rPr>
      </w:pPr>
      <w:r>
        <w:rPr>
          <w:sz w:val="26"/>
          <w:szCs w:val="26"/>
        </w:rPr>
        <w:t xml:space="preserve">5.8. Информационное оснащение учебно-воспитательного процесса должно </w:t>
      </w:r>
      <w:r>
        <w:rPr>
          <w:sz w:val="26"/>
          <w:szCs w:val="26"/>
        </w:rPr>
        <w:lastRenderedPageBreak/>
        <w:t>обеспечивать возможность:</w:t>
      </w:r>
    </w:p>
    <w:p w:rsidR="00E333F9" w:rsidRDefault="00E333F9" w:rsidP="00E333F9">
      <w:pPr>
        <w:spacing w:line="360" w:lineRule="auto"/>
        <w:ind w:firstLine="709"/>
        <w:jc w:val="both"/>
        <w:rPr>
          <w:sz w:val="26"/>
          <w:szCs w:val="26"/>
        </w:rPr>
      </w:pPr>
      <w:r>
        <w:rPr>
          <w:sz w:val="26"/>
          <w:szCs w:val="26"/>
        </w:rPr>
        <w:t>а) получения информации, необходимой для обеспечения учебного процесса (поиск информации в сети Интернет, работа в библиотеке и др.);</w:t>
      </w:r>
    </w:p>
    <w:p w:rsidR="00E333F9" w:rsidRDefault="00E333F9" w:rsidP="00E333F9">
      <w:pPr>
        <w:spacing w:line="360" w:lineRule="auto"/>
        <w:ind w:firstLine="709"/>
        <w:jc w:val="both"/>
        <w:rPr>
          <w:sz w:val="26"/>
          <w:szCs w:val="26"/>
        </w:rPr>
      </w:pPr>
      <w:r>
        <w:rPr>
          <w:sz w:val="26"/>
          <w:szCs w:val="26"/>
        </w:rPr>
        <w:t xml:space="preserve">б) создания и использования медиатек, аудио и </w:t>
      </w:r>
      <w:proofErr w:type="gramStart"/>
      <w:r>
        <w:rPr>
          <w:sz w:val="26"/>
          <w:szCs w:val="26"/>
        </w:rPr>
        <w:t>видео-материалов</w:t>
      </w:r>
      <w:proofErr w:type="gramEnd"/>
      <w:r>
        <w:rPr>
          <w:sz w:val="26"/>
          <w:szCs w:val="26"/>
        </w:rPr>
        <w:t>.</w:t>
      </w:r>
    </w:p>
    <w:p w:rsidR="00E333F9" w:rsidRDefault="00E333F9" w:rsidP="00E333F9">
      <w:pPr>
        <w:spacing w:line="360" w:lineRule="auto"/>
        <w:ind w:firstLine="567"/>
        <w:jc w:val="both"/>
        <w:rPr>
          <w:sz w:val="26"/>
          <w:szCs w:val="26"/>
        </w:rPr>
      </w:pPr>
      <w:r>
        <w:rPr>
          <w:bCs/>
          <w:sz w:val="26"/>
          <w:szCs w:val="26"/>
        </w:rPr>
        <w:t xml:space="preserve">5.9. </w:t>
      </w:r>
      <w:r>
        <w:rPr>
          <w:sz w:val="26"/>
          <w:szCs w:val="26"/>
        </w:rPr>
        <w:t>Информационная среда в православном образовательном учреждении должна создаваться на принципах духовной безопасности.</w:t>
      </w:r>
    </w:p>
    <w:p w:rsidR="00E333F9" w:rsidRDefault="00E333F9" w:rsidP="00E333F9">
      <w:pPr>
        <w:spacing w:line="360" w:lineRule="auto"/>
        <w:ind w:firstLine="567"/>
        <w:jc w:val="both"/>
        <w:rPr>
          <w:sz w:val="26"/>
          <w:szCs w:val="26"/>
        </w:rPr>
      </w:pPr>
      <w:r>
        <w:rPr>
          <w:sz w:val="26"/>
          <w:szCs w:val="26"/>
        </w:rPr>
        <w:t>5.10. Информационная среда может включать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w:t>
      </w:r>
    </w:p>
    <w:p w:rsidR="00E333F9" w:rsidRDefault="00E333F9" w:rsidP="00E333F9">
      <w:pPr>
        <w:spacing w:line="360" w:lineRule="auto"/>
        <w:ind w:firstLine="567"/>
        <w:jc w:val="both"/>
        <w:rPr>
          <w:sz w:val="26"/>
          <w:szCs w:val="26"/>
        </w:rPr>
      </w:pPr>
      <w:r>
        <w:rPr>
          <w:spacing w:val="-3"/>
          <w:sz w:val="26"/>
          <w:szCs w:val="26"/>
        </w:rPr>
        <w:t xml:space="preserve">5.11. Информационная среда </w:t>
      </w:r>
      <w:r>
        <w:rPr>
          <w:spacing w:val="-4"/>
          <w:sz w:val="26"/>
          <w:szCs w:val="26"/>
        </w:rPr>
        <w:t>воскресной школы</w:t>
      </w:r>
      <w:r>
        <w:rPr>
          <w:sz w:val="26"/>
          <w:szCs w:val="26"/>
        </w:rPr>
        <w:t xml:space="preserve"> должна  обеспечивать возможность осуществлять в электронной (цифровой) форме следующие виды деятельности:</w:t>
      </w:r>
    </w:p>
    <w:p w:rsidR="00E333F9" w:rsidRDefault="00E333F9" w:rsidP="00E333F9">
      <w:pPr>
        <w:pStyle w:val="ListParagraph"/>
        <w:numPr>
          <w:ilvl w:val="0"/>
          <w:numId w:val="38"/>
        </w:numPr>
        <w:spacing w:line="360" w:lineRule="auto"/>
        <w:ind w:left="0" w:firstLine="426"/>
        <w:jc w:val="both"/>
        <w:rPr>
          <w:sz w:val="26"/>
          <w:szCs w:val="26"/>
        </w:rPr>
      </w:pPr>
      <w:r>
        <w:rPr>
          <w:sz w:val="26"/>
          <w:szCs w:val="26"/>
        </w:rPr>
        <w:t>планирование учебно-воспитательного процесса;</w:t>
      </w:r>
    </w:p>
    <w:p w:rsidR="00E333F9" w:rsidRDefault="00E333F9" w:rsidP="00E333F9">
      <w:pPr>
        <w:pStyle w:val="ListParagraph"/>
        <w:numPr>
          <w:ilvl w:val="0"/>
          <w:numId w:val="38"/>
        </w:numPr>
        <w:spacing w:line="360" w:lineRule="auto"/>
        <w:ind w:left="0" w:right="24" w:firstLine="426"/>
        <w:jc w:val="both"/>
        <w:rPr>
          <w:sz w:val="26"/>
          <w:szCs w:val="26"/>
        </w:rPr>
      </w:pPr>
      <w:r>
        <w:rPr>
          <w:sz w:val="26"/>
          <w:szCs w:val="26"/>
        </w:rPr>
        <w:t xml:space="preserve">размещение и сохранение материалов учебного процесса, в том числе - работ воспитанников и педагогов, используемых участниками </w:t>
      </w:r>
      <w:r>
        <w:rPr>
          <w:spacing w:val="-1"/>
          <w:sz w:val="26"/>
          <w:szCs w:val="26"/>
        </w:rPr>
        <w:t>учебно-воспитательного процесса, информационных ресурсов;</w:t>
      </w:r>
    </w:p>
    <w:p w:rsidR="00E333F9" w:rsidRDefault="00E333F9" w:rsidP="00E333F9">
      <w:pPr>
        <w:pStyle w:val="ListParagraph"/>
        <w:numPr>
          <w:ilvl w:val="0"/>
          <w:numId w:val="38"/>
        </w:numPr>
        <w:spacing w:line="360" w:lineRule="auto"/>
        <w:ind w:left="0" w:firstLine="426"/>
        <w:jc w:val="both"/>
        <w:rPr>
          <w:sz w:val="26"/>
          <w:szCs w:val="26"/>
        </w:rPr>
      </w:pPr>
      <w:r>
        <w:rPr>
          <w:spacing w:val="-1"/>
          <w:sz w:val="26"/>
          <w:szCs w:val="26"/>
        </w:rPr>
        <w:t>фиксацию хода учебного процесса и результатов  учебно-воспитательной деятельности;</w:t>
      </w:r>
    </w:p>
    <w:p w:rsidR="00E333F9" w:rsidRDefault="00E333F9" w:rsidP="00E333F9">
      <w:pPr>
        <w:pStyle w:val="ListParagraph"/>
        <w:numPr>
          <w:ilvl w:val="0"/>
          <w:numId w:val="38"/>
        </w:numPr>
        <w:spacing w:line="360" w:lineRule="auto"/>
        <w:ind w:left="0" w:right="34" w:firstLine="426"/>
        <w:jc w:val="both"/>
        <w:rPr>
          <w:sz w:val="26"/>
          <w:szCs w:val="26"/>
        </w:rPr>
      </w:pPr>
      <w:r>
        <w:rPr>
          <w:sz w:val="26"/>
          <w:szCs w:val="26"/>
        </w:rPr>
        <w:t>взаимодействие между участниками учебно-воспитательного процесса, в том числе - дистанционное посредством сети Интернет</w:t>
      </w:r>
      <w:r>
        <w:rPr>
          <w:spacing w:val="-1"/>
          <w:sz w:val="26"/>
          <w:szCs w:val="26"/>
        </w:rPr>
        <w:t>;</w:t>
      </w:r>
    </w:p>
    <w:p w:rsidR="00E333F9" w:rsidRDefault="00E333F9" w:rsidP="00E333F9">
      <w:pPr>
        <w:pStyle w:val="ListParagraph"/>
        <w:numPr>
          <w:ilvl w:val="0"/>
          <w:numId w:val="38"/>
        </w:numPr>
        <w:spacing w:line="360" w:lineRule="auto"/>
        <w:ind w:left="0" w:right="53" w:firstLine="426"/>
        <w:jc w:val="both"/>
        <w:rPr>
          <w:sz w:val="26"/>
          <w:szCs w:val="26"/>
        </w:rPr>
      </w:pPr>
      <w:r>
        <w:rPr>
          <w:spacing w:val="-1"/>
          <w:sz w:val="26"/>
          <w:szCs w:val="26"/>
        </w:rPr>
        <w:t xml:space="preserve">контролируемый доступ участников учебно-воспитательного процесса к </w:t>
      </w:r>
      <w:r>
        <w:rPr>
          <w:sz w:val="26"/>
          <w:szCs w:val="26"/>
        </w:rPr>
        <w:t xml:space="preserve">информационным образовательным ресурсам в сети Интернет </w:t>
      </w:r>
      <w:r>
        <w:rPr>
          <w:spacing w:val="-1"/>
          <w:sz w:val="26"/>
          <w:szCs w:val="26"/>
        </w:rPr>
        <w:t xml:space="preserve">(ограничение </w:t>
      </w:r>
      <w:r>
        <w:rPr>
          <w:sz w:val="26"/>
          <w:szCs w:val="26"/>
        </w:rPr>
        <w:t xml:space="preserve">доступа к </w:t>
      </w:r>
      <w:r>
        <w:rPr>
          <w:spacing w:val="-1"/>
          <w:sz w:val="26"/>
          <w:szCs w:val="26"/>
        </w:rPr>
        <w:t>информации, несовместимой с задачами духовно-</w:t>
      </w:r>
      <w:r>
        <w:rPr>
          <w:sz w:val="26"/>
          <w:szCs w:val="26"/>
        </w:rPr>
        <w:t>нравственного развития и воспитания обучающихся);</w:t>
      </w:r>
    </w:p>
    <w:p w:rsidR="00E333F9" w:rsidRDefault="00E333F9" w:rsidP="00E333F9">
      <w:pPr>
        <w:pStyle w:val="ListParagraph"/>
        <w:numPr>
          <w:ilvl w:val="0"/>
          <w:numId w:val="38"/>
        </w:numPr>
        <w:spacing w:line="360" w:lineRule="auto"/>
        <w:ind w:left="0" w:right="77" w:firstLine="426"/>
        <w:jc w:val="both"/>
        <w:rPr>
          <w:sz w:val="26"/>
          <w:szCs w:val="26"/>
        </w:rPr>
      </w:pPr>
      <w:r>
        <w:rPr>
          <w:sz w:val="26"/>
          <w:szCs w:val="26"/>
        </w:rPr>
        <w:t xml:space="preserve">взаимодействие воскресной школы с </w:t>
      </w:r>
      <w:proofErr w:type="gramStart"/>
      <w:r>
        <w:rPr>
          <w:sz w:val="26"/>
          <w:szCs w:val="26"/>
        </w:rPr>
        <w:t>епархиальным</w:t>
      </w:r>
      <w:proofErr w:type="gramEnd"/>
      <w:r>
        <w:rPr>
          <w:sz w:val="26"/>
          <w:szCs w:val="26"/>
        </w:rPr>
        <w:t xml:space="preserve"> ОРОиК и ОРОиК РПЦ и с другими образовательными учреждениями, организациями.</w:t>
      </w:r>
    </w:p>
    <w:p w:rsidR="00E333F9" w:rsidRDefault="00E333F9" w:rsidP="00E333F9">
      <w:pPr>
        <w:pStyle w:val="ListParagraph"/>
        <w:numPr>
          <w:ilvl w:val="1"/>
          <w:numId w:val="4"/>
        </w:numPr>
        <w:spacing w:line="360" w:lineRule="auto"/>
        <w:ind w:left="0" w:firstLine="567"/>
        <w:jc w:val="both"/>
        <w:rPr>
          <w:sz w:val="26"/>
          <w:szCs w:val="26"/>
        </w:rPr>
      </w:pPr>
      <w:r>
        <w:rPr>
          <w:sz w:val="26"/>
          <w:szCs w:val="26"/>
        </w:rPr>
        <w:t>Функционирование информационной учебно-воспитательной среды должно соответствовать законодательству Российской Федерации.</w:t>
      </w:r>
    </w:p>
    <w:p w:rsidR="00E333F9" w:rsidRDefault="00E333F9" w:rsidP="00E333F9">
      <w:pPr>
        <w:pStyle w:val="ListParagraph"/>
        <w:tabs>
          <w:tab w:val="left" w:pos="284"/>
        </w:tabs>
        <w:spacing w:line="360" w:lineRule="auto"/>
        <w:ind w:left="360"/>
        <w:jc w:val="both"/>
        <w:rPr>
          <w:sz w:val="26"/>
          <w:szCs w:val="26"/>
        </w:rPr>
      </w:pPr>
    </w:p>
    <w:p w:rsidR="00E333F9" w:rsidRDefault="00E333F9" w:rsidP="00E333F9">
      <w:pPr>
        <w:pStyle w:val="2"/>
        <w:numPr>
          <w:ilvl w:val="0"/>
          <w:numId w:val="4"/>
        </w:numPr>
        <w:jc w:val="center"/>
        <w:rPr>
          <w:rFonts w:ascii="Times New Roman" w:hAnsi="Times New Roman"/>
          <w:color w:val="auto"/>
        </w:rPr>
      </w:pPr>
      <w:bookmarkStart w:id="80" w:name="_Toc325121864"/>
      <w:r>
        <w:rPr>
          <w:rFonts w:ascii="Times New Roman" w:hAnsi="Times New Roman"/>
          <w:color w:val="auto"/>
        </w:rPr>
        <w:t>ПОРЯДОК РЕАЛИЗАЦИИ И КОНТРОЛЬ</w:t>
      </w:r>
      <w:bookmarkStart w:id="81" w:name="_Toc325121865"/>
      <w:bookmarkEnd w:id="80"/>
    </w:p>
    <w:p w:rsidR="00E333F9" w:rsidRDefault="00E333F9" w:rsidP="00E333F9">
      <w:pPr>
        <w:pStyle w:val="2"/>
        <w:ind w:left="360"/>
        <w:jc w:val="center"/>
        <w:rPr>
          <w:rFonts w:ascii="Times New Roman" w:hAnsi="Times New Roman"/>
          <w:color w:val="auto"/>
        </w:rPr>
      </w:pPr>
      <w:r>
        <w:rPr>
          <w:rFonts w:ascii="Times New Roman" w:hAnsi="Times New Roman"/>
          <w:color w:val="auto"/>
        </w:rPr>
        <w:t>НАД ВЫПОЛНЕНИЕМ СТАНДАРТА</w:t>
      </w:r>
      <w:bookmarkEnd w:id="81"/>
    </w:p>
    <w:p w:rsidR="00E333F9" w:rsidRDefault="00E333F9" w:rsidP="00E333F9">
      <w:pPr>
        <w:pStyle w:val="ListParagraph"/>
        <w:spacing w:line="360" w:lineRule="auto"/>
        <w:ind w:left="0" w:right="19"/>
        <w:jc w:val="center"/>
        <w:rPr>
          <w:b/>
          <w:sz w:val="26"/>
          <w:szCs w:val="26"/>
        </w:rPr>
      </w:pPr>
    </w:p>
    <w:p w:rsidR="00E333F9" w:rsidRDefault="00E333F9" w:rsidP="00E333F9">
      <w:pPr>
        <w:spacing w:line="360" w:lineRule="auto"/>
        <w:ind w:firstLine="567"/>
        <w:jc w:val="both"/>
        <w:rPr>
          <w:sz w:val="26"/>
          <w:szCs w:val="26"/>
        </w:rPr>
      </w:pPr>
      <w:r>
        <w:rPr>
          <w:sz w:val="26"/>
          <w:szCs w:val="26"/>
        </w:rPr>
        <w:lastRenderedPageBreak/>
        <w:t>6.1. Отдел религиозного образования и катехизации Русской Православной Церкви разрабатывает основные документы, обеспечивающие реализацию учебно-воспитательной деятельности в воскресной школе:</w:t>
      </w:r>
    </w:p>
    <w:p w:rsidR="00E333F9" w:rsidRDefault="00E333F9" w:rsidP="00E333F9">
      <w:pPr>
        <w:spacing w:line="360" w:lineRule="auto"/>
        <w:ind w:firstLine="709"/>
        <w:jc w:val="both"/>
        <w:rPr>
          <w:sz w:val="26"/>
          <w:szCs w:val="26"/>
        </w:rPr>
      </w:pPr>
      <w:r>
        <w:rPr>
          <w:sz w:val="26"/>
          <w:szCs w:val="26"/>
        </w:rPr>
        <w:t>а) Стандарт, реализуемый в воскресных школах, утверждается Священным Синодом Русской Православной Церкви;</w:t>
      </w:r>
    </w:p>
    <w:p w:rsidR="00E333F9" w:rsidRDefault="00E333F9" w:rsidP="00E333F9">
      <w:pPr>
        <w:spacing w:line="360" w:lineRule="auto"/>
        <w:ind w:firstLine="709"/>
        <w:jc w:val="both"/>
        <w:rPr>
          <w:sz w:val="26"/>
          <w:szCs w:val="26"/>
        </w:rPr>
      </w:pPr>
      <w:r>
        <w:rPr>
          <w:sz w:val="26"/>
          <w:szCs w:val="26"/>
        </w:rPr>
        <w:t>б) примерные программы по вероучительным предметам;</w:t>
      </w:r>
    </w:p>
    <w:p w:rsidR="00E333F9" w:rsidRDefault="00E333F9" w:rsidP="00E333F9">
      <w:pPr>
        <w:spacing w:line="360" w:lineRule="auto"/>
        <w:ind w:firstLine="709"/>
        <w:jc w:val="both"/>
        <w:rPr>
          <w:sz w:val="26"/>
          <w:szCs w:val="26"/>
        </w:rPr>
      </w:pPr>
      <w:r>
        <w:rPr>
          <w:sz w:val="26"/>
          <w:szCs w:val="26"/>
        </w:rPr>
        <w:t>в) положение о воскресных школах, устав центра духовно-нравственного воспитания, имеющей статус юридического лица, критерии аттестации воскресных школ.</w:t>
      </w:r>
    </w:p>
    <w:p w:rsidR="00E333F9" w:rsidRDefault="00E333F9" w:rsidP="00E333F9">
      <w:pPr>
        <w:spacing w:line="360" w:lineRule="auto"/>
        <w:ind w:firstLine="567"/>
        <w:jc w:val="both"/>
        <w:rPr>
          <w:sz w:val="26"/>
          <w:szCs w:val="26"/>
        </w:rPr>
      </w:pPr>
      <w:r>
        <w:rPr>
          <w:sz w:val="26"/>
          <w:szCs w:val="26"/>
        </w:rPr>
        <w:t>6.2. Педагогический коллектив воскресной школы разрабатывает программу учебно-воспитательной деятельности, которая утверждается руководителем (настоятелем) религиозной организации и согласовывается с епархиальным отделом религиозного образования и катехизации.</w:t>
      </w:r>
    </w:p>
    <w:p w:rsidR="00E333F9" w:rsidRDefault="00E333F9" w:rsidP="00E333F9">
      <w:pPr>
        <w:spacing w:line="360" w:lineRule="auto"/>
        <w:ind w:firstLine="567"/>
        <w:jc w:val="both"/>
      </w:pPr>
      <w:r>
        <w:rPr>
          <w:sz w:val="26"/>
          <w:szCs w:val="26"/>
        </w:rPr>
        <w:t>6.3. Контроль над выполнением Стандарта возлагается правящими архиереями епархий на Епархиальные Отделы религиозного образования и катехизации и настоятелей при общей координации Отдела религиозного образования и катехизации Русской Православной Церкви.</w:t>
      </w:r>
    </w:p>
    <w:p w:rsidR="00EF3AE5" w:rsidRDefault="00EF3AE5">
      <w:bookmarkStart w:id="82" w:name="_GoBack"/>
      <w:bookmarkEnd w:id="82"/>
    </w:p>
    <w:sectPr w:rsidR="00EF3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ngs">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New Roman">
    <w:charset w:val="CC"/>
    <w:family w:val="auto"/>
    <w:pitch w:val="variable"/>
  </w:font>
  <w:font w:name="MS ??">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1CDA58"/>
    <w:name w:val="WW8Num4"/>
    <w:lvl w:ilvl="0">
      <w:start w:val="1"/>
      <w:numFmt w:val="bullet"/>
      <w:lvlText w:val=""/>
      <w:lvlJc w:val="left"/>
      <w:pPr>
        <w:tabs>
          <w:tab w:val="num" w:pos="0"/>
        </w:tabs>
        <w:ind w:left="0" w:firstLine="0"/>
      </w:pPr>
      <w:rPr>
        <w:rFonts w:ascii="Symbol" w:hAnsi="Symbol" w:cs="StarSymbol"/>
        <w:sz w:val="26"/>
        <w:szCs w:val="26"/>
      </w:rPr>
    </w:lvl>
  </w:abstractNum>
  <w:abstractNum w:abstractNumId="1">
    <w:nsid w:val="00000005"/>
    <w:multiLevelType w:val="singleLevel"/>
    <w:tmpl w:val="00000005"/>
    <w:name w:val="WW8Num6"/>
    <w:lvl w:ilvl="0">
      <w:start w:val="1"/>
      <w:numFmt w:val="bullet"/>
      <w:lvlText w:val=""/>
      <w:lvlJc w:val="left"/>
      <w:pPr>
        <w:tabs>
          <w:tab w:val="num" w:pos="1395"/>
        </w:tabs>
        <w:ind w:left="1395" w:hanging="360"/>
      </w:pPr>
      <w:rPr>
        <w:rFonts w:ascii="Symbol" w:hAnsi="Symbol"/>
        <w:b w:val="0"/>
      </w:rPr>
    </w:lvl>
  </w:abstractNum>
  <w:abstractNum w:abstractNumId="2">
    <w:nsid w:val="00000007"/>
    <w:multiLevelType w:val="singleLevel"/>
    <w:tmpl w:val="00000007"/>
    <w:name w:val="WW8Num7"/>
    <w:lvl w:ilvl="0">
      <w:start w:val="1"/>
      <w:numFmt w:val="bullet"/>
      <w:lvlText w:val=""/>
      <w:lvlJc w:val="left"/>
      <w:pPr>
        <w:tabs>
          <w:tab w:val="num" w:pos="0"/>
        </w:tabs>
        <w:ind w:left="0" w:firstLine="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0"/>
        </w:tabs>
        <w:ind w:left="0" w:firstLine="0"/>
      </w:pPr>
      <w:rPr>
        <w:rFonts w:ascii="Symbol" w:hAnsi="Symbol"/>
      </w:rPr>
    </w:lvl>
  </w:abstractNum>
  <w:abstractNum w:abstractNumId="4">
    <w:nsid w:val="0000000D"/>
    <w:multiLevelType w:val="singleLevel"/>
    <w:tmpl w:val="0000000D"/>
    <w:name w:val="WW8Num13"/>
    <w:lvl w:ilvl="0">
      <w:start w:val="1"/>
      <w:numFmt w:val="bullet"/>
      <w:lvlText w:val=""/>
      <w:lvlJc w:val="left"/>
      <w:pPr>
        <w:tabs>
          <w:tab w:val="num" w:pos="1251"/>
        </w:tabs>
        <w:ind w:left="1251" w:hanging="360"/>
      </w:pPr>
      <w:rPr>
        <w:rFonts w:ascii="Symbol" w:hAnsi="Symbol"/>
        <w:b/>
      </w:rPr>
    </w:lvl>
  </w:abstractNum>
  <w:abstractNum w:abstractNumId="5">
    <w:nsid w:val="0000001F"/>
    <w:multiLevelType w:val="singleLevel"/>
    <w:tmpl w:val="0000001F"/>
    <w:name w:val="WW8Num32"/>
    <w:lvl w:ilvl="0">
      <w:start w:val="1"/>
      <w:numFmt w:val="bullet"/>
      <w:lvlText w:val=""/>
      <w:lvlJc w:val="left"/>
      <w:pPr>
        <w:tabs>
          <w:tab w:val="num" w:pos="720"/>
        </w:tabs>
        <w:ind w:left="720" w:firstLine="0"/>
      </w:pPr>
      <w:rPr>
        <w:rFonts w:ascii="Symbol" w:hAnsi="Symbol"/>
      </w:rPr>
    </w:lvl>
  </w:abstractNum>
  <w:abstractNum w:abstractNumId="6">
    <w:nsid w:val="093A2A87"/>
    <w:multiLevelType w:val="hybridMultilevel"/>
    <w:tmpl w:val="4A922118"/>
    <w:lvl w:ilvl="0" w:tplc="14E03A82">
      <w:start w:val="1"/>
      <w:numFmt w:val="bullet"/>
      <w:lvlText w:val=""/>
      <w:lvlJc w:val="left"/>
      <w:pPr>
        <w:ind w:left="720" w:hanging="360"/>
      </w:pPr>
      <w:rPr>
        <w:rFonts w:ascii="Symbol" w:hAnsi="Symbol" w:hint="default"/>
      </w:rPr>
    </w:lvl>
    <w:lvl w:ilvl="1" w:tplc="EE2EE992">
      <w:start w:val="1"/>
      <w:numFmt w:val="bullet"/>
      <w:lvlText w:val="o"/>
      <w:lvlJc w:val="left"/>
      <w:pPr>
        <w:ind w:left="1440" w:hanging="360"/>
      </w:pPr>
      <w:rPr>
        <w:rFonts w:ascii="Courier New" w:hAnsi="Courier New" w:cs="Times New Roman" w:hint="default"/>
      </w:rPr>
    </w:lvl>
    <w:lvl w:ilvl="2" w:tplc="14E4BE8A">
      <w:start w:val="1"/>
      <w:numFmt w:val="bullet"/>
      <w:lvlText w:val=""/>
      <w:lvlJc w:val="left"/>
      <w:pPr>
        <w:ind w:left="2160" w:hanging="360"/>
      </w:pPr>
      <w:rPr>
        <w:rFonts w:ascii="Wingdings" w:hAnsi="Wingdings" w:hint="default"/>
      </w:rPr>
    </w:lvl>
    <w:lvl w:ilvl="3" w:tplc="356E34EE">
      <w:start w:val="1"/>
      <w:numFmt w:val="bullet"/>
      <w:lvlText w:val=""/>
      <w:lvlJc w:val="left"/>
      <w:pPr>
        <w:ind w:left="2880" w:hanging="360"/>
      </w:pPr>
      <w:rPr>
        <w:rFonts w:ascii="Symbol" w:hAnsi="Symbol" w:hint="default"/>
      </w:rPr>
    </w:lvl>
    <w:lvl w:ilvl="4" w:tplc="0206188A">
      <w:start w:val="1"/>
      <w:numFmt w:val="bullet"/>
      <w:lvlText w:val="o"/>
      <w:lvlJc w:val="left"/>
      <w:pPr>
        <w:ind w:left="3600" w:hanging="360"/>
      </w:pPr>
      <w:rPr>
        <w:rFonts w:ascii="Courier New" w:hAnsi="Courier New" w:cs="Times New Roman" w:hint="default"/>
      </w:rPr>
    </w:lvl>
    <w:lvl w:ilvl="5" w:tplc="DCD69338">
      <w:start w:val="1"/>
      <w:numFmt w:val="bullet"/>
      <w:lvlText w:val=""/>
      <w:lvlJc w:val="left"/>
      <w:pPr>
        <w:ind w:left="4320" w:hanging="360"/>
      </w:pPr>
      <w:rPr>
        <w:rFonts w:ascii="Wingdings" w:hAnsi="Wingdings" w:hint="default"/>
      </w:rPr>
    </w:lvl>
    <w:lvl w:ilvl="6" w:tplc="584846A0">
      <w:start w:val="1"/>
      <w:numFmt w:val="bullet"/>
      <w:lvlText w:val=""/>
      <w:lvlJc w:val="left"/>
      <w:pPr>
        <w:ind w:left="5040" w:hanging="360"/>
      </w:pPr>
      <w:rPr>
        <w:rFonts w:ascii="Symbol" w:hAnsi="Symbol" w:hint="default"/>
      </w:rPr>
    </w:lvl>
    <w:lvl w:ilvl="7" w:tplc="BDD4F608">
      <w:start w:val="1"/>
      <w:numFmt w:val="bullet"/>
      <w:lvlText w:val="o"/>
      <w:lvlJc w:val="left"/>
      <w:pPr>
        <w:ind w:left="5760" w:hanging="360"/>
      </w:pPr>
      <w:rPr>
        <w:rFonts w:ascii="Courier New" w:hAnsi="Courier New" w:cs="Times New Roman" w:hint="default"/>
      </w:rPr>
    </w:lvl>
    <w:lvl w:ilvl="8" w:tplc="5664A63E">
      <w:start w:val="1"/>
      <w:numFmt w:val="bullet"/>
      <w:lvlText w:val=""/>
      <w:lvlJc w:val="left"/>
      <w:pPr>
        <w:ind w:left="6480" w:hanging="360"/>
      </w:pPr>
      <w:rPr>
        <w:rFonts w:ascii="Wingdings" w:hAnsi="Wingdings" w:hint="default"/>
      </w:rPr>
    </w:lvl>
  </w:abstractNum>
  <w:abstractNum w:abstractNumId="7">
    <w:nsid w:val="0C5D797B"/>
    <w:multiLevelType w:val="hybridMultilevel"/>
    <w:tmpl w:val="51EC4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C906D5"/>
    <w:multiLevelType w:val="hybridMultilevel"/>
    <w:tmpl w:val="74D694BC"/>
    <w:lvl w:ilvl="0" w:tplc="04190001">
      <w:start w:val="1"/>
      <w:numFmt w:val="bullet"/>
      <w:lvlText w:val=""/>
      <w:lvlJc w:val="left"/>
      <w:pPr>
        <w:tabs>
          <w:tab w:val="num" w:pos="810"/>
        </w:tabs>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D178C9"/>
    <w:multiLevelType w:val="hybridMultilevel"/>
    <w:tmpl w:val="4F98E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088757E"/>
    <w:multiLevelType w:val="hybridMultilevel"/>
    <w:tmpl w:val="8B92D8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3A26606"/>
    <w:multiLevelType w:val="multilevel"/>
    <w:tmpl w:val="2806E242"/>
    <w:lvl w:ilvl="0">
      <w:start w:val="1"/>
      <w:numFmt w:val="decimal"/>
      <w:lvlText w:val="%1."/>
      <w:lvlJc w:val="left"/>
      <w:pPr>
        <w:ind w:left="720" w:hanging="360"/>
      </w:pPr>
    </w:lvl>
    <w:lvl w:ilvl="1">
      <w:start w:val="1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1D1B422F"/>
    <w:multiLevelType w:val="hybridMultilevel"/>
    <w:tmpl w:val="96FA9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FD738C6"/>
    <w:multiLevelType w:val="hybridMultilevel"/>
    <w:tmpl w:val="8BE40D22"/>
    <w:lvl w:ilvl="0" w:tplc="9FD8CDE4">
      <w:start w:val="1"/>
      <w:numFmt w:val="bullet"/>
      <w:lvlText w:val=""/>
      <w:lvlJc w:val="left"/>
      <w:pPr>
        <w:ind w:left="720" w:hanging="360"/>
      </w:pPr>
      <w:rPr>
        <w:rFonts w:ascii="Symbol" w:hAnsi="Symbol" w:hint="default"/>
      </w:rPr>
    </w:lvl>
    <w:lvl w:ilvl="1" w:tplc="45C03BE6">
      <w:start w:val="1"/>
      <w:numFmt w:val="bullet"/>
      <w:lvlText w:val="o"/>
      <w:lvlJc w:val="left"/>
      <w:pPr>
        <w:ind w:left="1440" w:hanging="360"/>
      </w:pPr>
      <w:rPr>
        <w:rFonts w:ascii="Courier New" w:hAnsi="Courier New" w:cs="Times New Roman" w:hint="default"/>
      </w:rPr>
    </w:lvl>
    <w:lvl w:ilvl="2" w:tplc="5D560F88">
      <w:start w:val="1"/>
      <w:numFmt w:val="bullet"/>
      <w:lvlText w:val=""/>
      <w:lvlJc w:val="left"/>
      <w:pPr>
        <w:ind w:left="2160" w:hanging="360"/>
      </w:pPr>
      <w:rPr>
        <w:rFonts w:ascii="Wingdings" w:hAnsi="Wingdings" w:hint="default"/>
      </w:rPr>
    </w:lvl>
    <w:lvl w:ilvl="3" w:tplc="3716A970">
      <w:start w:val="1"/>
      <w:numFmt w:val="bullet"/>
      <w:lvlText w:val=""/>
      <w:lvlJc w:val="left"/>
      <w:pPr>
        <w:ind w:left="2880" w:hanging="360"/>
      </w:pPr>
      <w:rPr>
        <w:rFonts w:ascii="Symbol" w:hAnsi="Symbol" w:hint="default"/>
      </w:rPr>
    </w:lvl>
    <w:lvl w:ilvl="4" w:tplc="CA468376">
      <w:start w:val="1"/>
      <w:numFmt w:val="bullet"/>
      <w:lvlText w:val="o"/>
      <w:lvlJc w:val="left"/>
      <w:pPr>
        <w:ind w:left="3600" w:hanging="360"/>
      </w:pPr>
      <w:rPr>
        <w:rFonts w:ascii="Courier New" w:hAnsi="Courier New" w:cs="Times New Roman" w:hint="default"/>
      </w:rPr>
    </w:lvl>
    <w:lvl w:ilvl="5" w:tplc="A4E2E86E">
      <w:start w:val="1"/>
      <w:numFmt w:val="bullet"/>
      <w:lvlText w:val=""/>
      <w:lvlJc w:val="left"/>
      <w:pPr>
        <w:ind w:left="4320" w:hanging="360"/>
      </w:pPr>
      <w:rPr>
        <w:rFonts w:ascii="Wingdings" w:hAnsi="Wingdings" w:hint="default"/>
      </w:rPr>
    </w:lvl>
    <w:lvl w:ilvl="6" w:tplc="8A520852">
      <w:start w:val="1"/>
      <w:numFmt w:val="bullet"/>
      <w:lvlText w:val=""/>
      <w:lvlJc w:val="left"/>
      <w:pPr>
        <w:ind w:left="5040" w:hanging="360"/>
      </w:pPr>
      <w:rPr>
        <w:rFonts w:ascii="Symbol" w:hAnsi="Symbol" w:hint="default"/>
      </w:rPr>
    </w:lvl>
    <w:lvl w:ilvl="7" w:tplc="7F52CDF0">
      <w:start w:val="1"/>
      <w:numFmt w:val="bullet"/>
      <w:lvlText w:val="o"/>
      <w:lvlJc w:val="left"/>
      <w:pPr>
        <w:ind w:left="5760" w:hanging="360"/>
      </w:pPr>
      <w:rPr>
        <w:rFonts w:ascii="Courier New" w:hAnsi="Courier New" w:cs="Times New Roman" w:hint="default"/>
      </w:rPr>
    </w:lvl>
    <w:lvl w:ilvl="8" w:tplc="F3BAC70A">
      <w:start w:val="1"/>
      <w:numFmt w:val="bullet"/>
      <w:lvlText w:val=""/>
      <w:lvlJc w:val="left"/>
      <w:pPr>
        <w:ind w:left="6480" w:hanging="360"/>
      </w:pPr>
      <w:rPr>
        <w:rFonts w:ascii="Wingdings" w:hAnsi="Wingdings" w:hint="default"/>
      </w:rPr>
    </w:lvl>
  </w:abstractNum>
  <w:abstractNum w:abstractNumId="14">
    <w:nsid w:val="1FE433D9"/>
    <w:multiLevelType w:val="hybridMultilevel"/>
    <w:tmpl w:val="ACF26A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1881075"/>
    <w:multiLevelType w:val="hybridMultilevel"/>
    <w:tmpl w:val="ED6AA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25B24411"/>
    <w:multiLevelType w:val="hybridMultilevel"/>
    <w:tmpl w:val="E25EE37C"/>
    <w:lvl w:ilvl="0" w:tplc="04190001">
      <w:start w:val="1"/>
      <w:numFmt w:val="bullet"/>
      <w:lvlText w:val=""/>
      <w:lvlJc w:val="left"/>
      <w:pPr>
        <w:ind w:left="8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1403FF"/>
    <w:multiLevelType w:val="multilevel"/>
    <w:tmpl w:val="F2E6F79E"/>
    <w:lvl w:ilvl="0">
      <w:start w:val="5"/>
      <w:numFmt w:val="decimal"/>
      <w:lvlText w:val="%1."/>
      <w:lvlJc w:val="left"/>
      <w:pPr>
        <w:ind w:left="720" w:hanging="360"/>
      </w:pPr>
      <w:rPr>
        <w:rFonts w:cs="Times New Roman"/>
        <w:b/>
        <w:i w:val="0"/>
        <w:sz w:val="28"/>
        <w:szCs w:val="28"/>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34283012"/>
    <w:multiLevelType w:val="hybridMultilevel"/>
    <w:tmpl w:val="A2A2A2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8116F8"/>
    <w:multiLevelType w:val="hybridMultilevel"/>
    <w:tmpl w:val="C9E01E5A"/>
    <w:lvl w:ilvl="0" w:tplc="57002AD8">
      <w:start w:val="1"/>
      <w:numFmt w:val="bullet"/>
      <w:lvlText w:val=""/>
      <w:lvlJc w:val="left"/>
      <w:pPr>
        <w:ind w:left="1146" w:hanging="360"/>
      </w:pPr>
      <w:rPr>
        <w:rFonts w:ascii="Symbol" w:hAnsi="Symbol" w:hint="default"/>
      </w:rPr>
    </w:lvl>
    <w:lvl w:ilvl="1" w:tplc="E730C422">
      <w:start w:val="1"/>
      <w:numFmt w:val="bullet"/>
      <w:lvlText w:val="o"/>
      <w:lvlJc w:val="left"/>
      <w:pPr>
        <w:ind w:left="1866" w:hanging="360"/>
      </w:pPr>
      <w:rPr>
        <w:rFonts w:ascii="Courier New" w:hAnsi="Courier New" w:cs="Times New Roman" w:hint="default"/>
      </w:rPr>
    </w:lvl>
    <w:lvl w:ilvl="2" w:tplc="E19CA088">
      <w:start w:val="1"/>
      <w:numFmt w:val="bullet"/>
      <w:lvlText w:val=""/>
      <w:lvlJc w:val="left"/>
      <w:pPr>
        <w:ind w:left="2586" w:hanging="360"/>
      </w:pPr>
      <w:rPr>
        <w:rFonts w:ascii="Wingdings" w:hAnsi="Wingdings" w:hint="default"/>
      </w:rPr>
    </w:lvl>
    <w:lvl w:ilvl="3" w:tplc="186ADC74">
      <w:start w:val="1"/>
      <w:numFmt w:val="bullet"/>
      <w:lvlText w:val=""/>
      <w:lvlJc w:val="left"/>
      <w:pPr>
        <w:ind w:left="3306" w:hanging="360"/>
      </w:pPr>
      <w:rPr>
        <w:rFonts w:ascii="Symbol" w:hAnsi="Symbol" w:hint="default"/>
      </w:rPr>
    </w:lvl>
    <w:lvl w:ilvl="4" w:tplc="FF04DB6C">
      <w:start w:val="1"/>
      <w:numFmt w:val="bullet"/>
      <w:lvlText w:val="o"/>
      <w:lvlJc w:val="left"/>
      <w:pPr>
        <w:ind w:left="4026" w:hanging="360"/>
      </w:pPr>
      <w:rPr>
        <w:rFonts w:ascii="Courier New" w:hAnsi="Courier New" w:cs="Times New Roman" w:hint="default"/>
      </w:rPr>
    </w:lvl>
    <w:lvl w:ilvl="5" w:tplc="66762D54">
      <w:start w:val="1"/>
      <w:numFmt w:val="bullet"/>
      <w:lvlText w:val=""/>
      <w:lvlJc w:val="left"/>
      <w:pPr>
        <w:ind w:left="4746" w:hanging="360"/>
      </w:pPr>
      <w:rPr>
        <w:rFonts w:ascii="Wingdings" w:hAnsi="Wingdings" w:hint="default"/>
      </w:rPr>
    </w:lvl>
    <w:lvl w:ilvl="6" w:tplc="35C8AE36">
      <w:start w:val="1"/>
      <w:numFmt w:val="bullet"/>
      <w:lvlText w:val=""/>
      <w:lvlJc w:val="left"/>
      <w:pPr>
        <w:ind w:left="5466" w:hanging="360"/>
      </w:pPr>
      <w:rPr>
        <w:rFonts w:ascii="Symbol" w:hAnsi="Symbol" w:hint="default"/>
      </w:rPr>
    </w:lvl>
    <w:lvl w:ilvl="7" w:tplc="F6ACEDE6">
      <w:start w:val="1"/>
      <w:numFmt w:val="bullet"/>
      <w:lvlText w:val="o"/>
      <w:lvlJc w:val="left"/>
      <w:pPr>
        <w:ind w:left="6186" w:hanging="360"/>
      </w:pPr>
      <w:rPr>
        <w:rFonts w:ascii="Courier New" w:hAnsi="Courier New" w:cs="Times New Roman" w:hint="default"/>
      </w:rPr>
    </w:lvl>
    <w:lvl w:ilvl="8" w:tplc="1D42CD0E">
      <w:start w:val="1"/>
      <w:numFmt w:val="bullet"/>
      <w:lvlText w:val=""/>
      <w:lvlJc w:val="left"/>
      <w:pPr>
        <w:ind w:left="6906" w:hanging="360"/>
      </w:pPr>
      <w:rPr>
        <w:rFonts w:ascii="Wingdings" w:hAnsi="Wingdings" w:hint="default"/>
      </w:rPr>
    </w:lvl>
  </w:abstractNum>
  <w:abstractNum w:abstractNumId="20">
    <w:nsid w:val="381D7328"/>
    <w:multiLevelType w:val="hybridMultilevel"/>
    <w:tmpl w:val="0876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3DF940A6"/>
    <w:multiLevelType w:val="hybridMultilevel"/>
    <w:tmpl w:val="BE2E5AF6"/>
    <w:lvl w:ilvl="0" w:tplc="5C56EB94">
      <w:start w:val="1"/>
      <w:numFmt w:val="bullet"/>
      <w:lvlText w:val=""/>
      <w:lvlJc w:val="left"/>
      <w:pPr>
        <w:ind w:left="720" w:hanging="360"/>
      </w:pPr>
      <w:rPr>
        <w:rFonts w:ascii="Symbol" w:hAnsi="Symbol" w:hint="default"/>
      </w:rPr>
    </w:lvl>
    <w:lvl w:ilvl="1" w:tplc="2EA0FE50">
      <w:start w:val="1"/>
      <w:numFmt w:val="bullet"/>
      <w:lvlText w:val="o"/>
      <w:lvlJc w:val="left"/>
      <w:pPr>
        <w:ind w:left="1440" w:hanging="360"/>
      </w:pPr>
      <w:rPr>
        <w:rFonts w:ascii="Courier New" w:hAnsi="Courier New" w:cs="Times New Roman" w:hint="default"/>
      </w:rPr>
    </w:lvl>
    <w:lvl w:ilvl="2" w:tplc="EF8A3A22">
      <w:start w:val="1"/>
      <w:numFmt w:val="bullet"/>
      <w:lvlText w:val=""/>
      <w:lvlJc w:val="left"/>
      <w:pPr>
        <w:ind w:left="2160" w:hanging="360"/>
      </w:pPr>
      <w:rPr>
        <w:rFonts w:ascii="Wingdings" w:hAnsi="Wingdings" w:hint="default"/>
      </w:rPr>
    </w:lvl>
    <w:lvl w:ilvl="3" w:tplc="AE2435FA">
      <w:start w:val="1"/>
      <w:numFmt w:val="bullet"/>
      <w:lvlText w:val=""/>
      <w:lvlJc w:val="left"/>
      <w:pPr>
        <w:ind w:left="2880" w:hanging="360"/>
      </w:pPr>
      <w:rPr>
        <w:rFonts w:ascii="Symbol" w:hAnsi="Symbol" w:hint="default"/>
      </w:rPr>
    </w:lvl>
    <w:lvl w:ilvl="4" w:tplc="3E50EA16">
      <w:start w:val="1"/>
      <w:numFmt w:val="bullet"/>
      <w:lvlText w:val="o"/>
      <w:lvlJc w:val="left"/>
      <w:pPr>
        <w:ind w:left="3600" w:hanging="360"/>
      </w:pPr>
      <w:rPr>
        <w:rFonts w:ascii="Courier New" w:hAnsi="Courier New" w:cs="Times New Roman" w:hint="default"/>
      </w:rPr>
    </w:lvl>
    <w:lvl w:ilvl="5" w:tplc="0BEA7FA0">
      <w:start w:val="1"/>
      <w:numFmt w:val="bullet"/>
      <w:lvlText w:val=""/>
      <w:lvlJc w:val="left"/>
      <w:pPr>
        <w:ind w:left="4320" w:hanging="360"/>
      </w:pPr>
      <w:rPr>
        <w:rFonts w:ascii="Wingdings" w:hAnsi="Wingdings" w:hint="default"/>
      </w:rPr>
    </w:lvl>
    <w:lvl w:ilvl="6" w:tplc="BDE81182">
      <w:start w:val="1"/>
      <w:numFmt w:val="bullet"/>
      <w:lvlText w:val=""/>
      <w:lvlJc w:val="left"/>
      <w:pPr>
        <w:ind w:left="5040" w:hanging="360"/>
      </w:pPr>
      <w:rPr>
        <w:rFonts w:ascii="Symbol" w:hAnsi="Symbol" w:hint="default"/>
      </w:rPr>
    </w:lvl>
    <w:lvl w:ilvl="7" w:tplc="F4EA4910">
      <w:start w:val="1"/>
      <w:numFmt w:val="bullet"/>
      <w:lvlText w:val="o"/>
      <w:lvlJc w:val="left"/>
      <w:pPr>
        <w:ind w:left="5760" w:hanging="360"/>
      </w:pPr>
      <w:rPr>
        <w:rFonts w:ascii="Courier New" w:hAnsi="Courier New" w:cs="Times New Roman" w:hint="default"/>
      </w:rPr>
    </w:lvl>
    <w:lvl w:ilvl="8" w:tplc="6F4E6218">
      <w:start w:val="1"/>
      <w:numFmt w:val="bullet"/>
      <w:lvlText w:val=""/>
      <w:lvlJc w:val="left"/>
      <w:pPr>
        <w:ind w:left="6480" w:hanging="360"/>
      </w:pPr>
      <w:rPr>
        <w:rFonts w:ascii="Wingdings" w:hAnsi="Wingdings" w:hint="default"/>
      </w:rPr>
    </w:lvl>
  </w:abstractNum>
  <w:abstractNum w:abstractNumId="22">
    <w:nsid w:val="40634E0E"/>
    <w:multiLevelType w:val="hybridMultilevel"/>
    <w:tmpl w:val="7E48F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497081B"/>
    <w:multiLevelType w:val="hybridMultilevel"/>
    <w:tmpl w:val="43E07B90"/>
    <w:lvl w:ilvl="0" w:tplc="25324ECE">
      <w:start w:val="1"/>
      <w:numFmt w:val="bullet"/>
      <w:lvlText w:val=""/>
      <w:lvlJc w:val="left"/>
      <w:pPr>
        <w:ind w:left="5784" w:hanging="360"/>
      </w:pPr>
      <w:rPr>
        <w:rFonts w:ascii="Symbol" w:hAnsi="Symbol" w:hint="default"/>
      </w:rPr>
    </w:lvl>
    <w:lvl w:ilvl="1" w:tplc="04090003">
      <w:start w:val="1"/>
      <w:numFmt w:val="bullet"/>
      <w:lvlText w:val="o"/>
      <w:lvlJc w:val="left"/>
      <w:pPr>
        <w:ind w:left="6504" w:hanging="360"/>
      </w:pPr>
      <w:rPr>
        <w:rFonts w:ascii="Courier New" w:hAnsi="Courier New" w:cs="Times New Roman" w:hint="default"/>
      </w:rPr>
    </w:lvl>
    <w:lvl w:ilvl="2" w:tplc="04090005">
      <w:start w:val="1"/>
      <w:numFmt w:val="bullet"/>
      <w:lvlText w:val=""/>
      <w:lvlJc w:val="left"/>
      <w:pPr>
        <w:ind w:left="7224" w:hanging="360"/>
      </w:pPr>
      <w:rPr>
        <w:rFonts w:ascii="Wingdings" w:hAnsi="Wingdings" w:hint="default"/>
      </w:rPr>
    </w:lvl>
    <w:lvl w:ilvl="3" w:tplc="04090001">
      <w:start w:val="1"/>
      <w:numFmt w:val="bullet"/>
      <w:lvlText w:val=""/>
      <w:lvlJc w:val="left"/>
      <w:pPr>
        <w:ind w:left="7944" w:hanging="360"/>
      </w:pPr>
      <w:rPr>
        <w:rFonts w:ascii="Symbol" w:hAnsi="Symbol" w:hint="default"/>
      </w:rPr>
    </w:lvl>
    <w:lvl w:ilvl="4" w:tplc="04090003">
      <w:start w:val="1"/>
      <w:numFmt w:val="bullet"/>
      <w:lvlText w:val="o"/>
      <w:lvlJc w:val="left"/>
      <w:pPr>
        <w:ind w:left="8664" w:hanging="360"/>
      </w:pPr>
      <w:rPr>
        <w:rFonts w:ascii="Courier New" w:hAnsi="Courier New" w:cs="Times New Roman" w:hint="default"/>
      </w:rPr>
    </w:lvl>
    <w:lvl w:ilvl="5" w:tplc="04090005">
      <w:start w:val="1"/>
      <w:numFmt w:val="bullet"/>
      <w:lvlText w:val=""/>
      <w:lvlJc w:val="left"/>
      <w:pPr>
        <w:ind w:left="9384" w:hanging="360"/>
      </w:pPr>
      <w:rPr>
        <w:rFonts w:ascii="Wingdings" w:hAnsi="Wingdings" w:hint="default"/>
      </w:rPr>
    </w:lvl>
    <w:lvl w:ilvl="6" w:tplc="04090001">
      <w:start w:val="1"/>
      <w:numFmt w:val="bullet"/>
      <w:lvlText w:val=""/>
      <w:lvlJc w:val="left"/>
      <w:pPr>
        <w:ind w:left="10104" w:hanging="360"/>
      </w:pPr>
      <w:rPr>
        <w:rFonts w:ascii="Symbol" w:hAnsi="Symbol" w:hint="default"/>
      </w:rPr>
    </w:lvl>
    <w:lvl w:ilvl="7" w:tplc="04090003">
      <w:start w:val="1"/>
      <w:numFmt w:val="bullet"/>
      <w:lvlText w:val="o"/>
      <w:lvlJc w:val="left"/>
      <w:pPr>
        <w:ind w:left="10824" w:hanging="360"/>
      </w:pPr>
      <w:rPr>
        <w:rFonts w:ascii="Courier New" w:hAnsi="Courier New" w:cs="Times New Roman" w:hint="default"/>
      </w:rPr>
    </w:lvl>
    <w:lvl w:ilvl="8" w:tplc="04090005">
      <w:start w:val="1"/>
      <w:numFmt w:val="bullet"/>
      <w:lvlText w:val=""/>
      <w:lvlJc w:val="left"/>
      <w:pPr>
        <w:ind w:left="11544" w:hanging="360"/>
      </w:pPr>
      <w:rPr>
        <w:rFonts w:ascii="Wingdings" w:hAnsi="Wingdings" w:hint="default"/>
      </w:rPr>
    </w:lvl>
  </w:abstractNum>
  <w:abstractNum w:abstractNumId="24">
    <w:nsid w:val="49E51B8D"/>
    <w:multiLevelType w:val="hybridMultilevel"/>
    <w:tmpl w:val="3564906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5">
    <w:nsid w:val="4A1B44C8"/>
    <w:multiLevelType w:val="hybridMultilevel"/>
    <w:tmpl w:val="E858F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FD32412"/>
    <w:multiLevelType w:val="hybridMultilevel"/>
    <w:tmpl w:val="EA80C43E"/>
    <w:lvl w:ilvl="0" w:tplc="1136C4AC">
      <w:start w:val="1"/>
      <w:numFmt w:val="bullet"/>
      <w:lvlText w:val=""/>
      <w:lvlJc w:val="left"/>
      <w:pPr>
        <w:ind w:left="720" w:hanging="360"/>
      </w:pPr>
      <w:rPr>
        <w:rFonts w:ascii="Symbol" w:hAnsi="Symbol" w:hint="default"/>
      </w:rPr>
    </w:lvl>
    <w:lvl w:ilvl="1" w:tplc="71902E10">
      <w:start w:val="1"/>
      <w:numFmt w:val="bullet"/>
      <w:lvlText w:val="o"/>
      <w:lvlJc w:val="left"/>
      <w:pPr>
        <w:ind w:left="1440" w:hanging="360"/>
      </w:pPr>
      <w:rPr>
        <w:rFonts w:ascii="Courier New" w:hAnsi="Courier New" w:cs="Times New Roman" w:hint="default"/>
      </w:rPr>
    </w:lvl>
    <w:lvl w:ilvl="2" w:tplc="7354D498">
      <w:start w:val="1"/>
      <w:numFmt w:val="bullet"/>
      <w:lvlText w:val=""/>
      <w:lvlJc w:val="left"/>
      <w:pPr>
        <w:ind w:left="2160" w:hanging="360"/>
      </w:pPr>
      <w:rPr>
        <w:rFonts w:ascii="Wingdings" w:hAnsi="Wingdings" w:hint="default"/>
      </w:rPr>
    </w:lvl>
    <w:lvl w:ilvl="3" w:tplc="8348FDC2">
      <w:start w:val="1"/>
      <w:numFmt w:val="bullet"/>
      <w:lvlText w:val=""/>
      <w:lvlJc w:val="left"/>
      <w:pPr>
        <w:ind w:left="2880" w:hanging="360"/>
      </w:pPr>
      <w:rPr>
        <w:rFonts w:ascii="Symbol" w:hAnsi="Symbol" w:hint="default"/>
      </w:rPr>
    </w:lvl>
    <w:lvl w:ilvl="4" w:tplc="B7D278BE">
      <w:start w:val="1"/>
      <w:numFmt w:val="bullet"/>
      <w:lvlText w:val="o"/>
      <w:lvlJc w:val="left"/>
      <w:pPr>
        <w:ind w:left="3600" w:hanging="360"/>
      </w:pPr>
      <w:rPr>
        <w:rFonts w:ascii="Courier New" w:hAnsi="Courier New" w:cs="Times New Roman" w:hint="default"/>
      </w:rPr>
    </w:lvl>
    <w:lvl w:ilvl="5" w:tplc="A1547B6C">
      <w:start w:val="1"/>
      <w:numFmt w:val="bullet"/>
      <w:lvlText w:val=""/>
      <w:lvlJc w:val="left"/>
      <w:pPr>
        <w:ind w:left="4320" w:hanging="360"/>
      </w:pPr>
      <w:rPr>
        <w:rFonts w:ascii="Wingdings" w:hAnsi="Wingdings" w:hint="default"/>
      </w:rPr>
    </w:lvl>
    <w:lvl w:ilvl="6" w:tplc="4FD4EBD2">
      <w:start w:val="1"/>
      <w:numFmt w:val="bullet"/>
      <w:lvlText w:val=""/>
      <w:lvlJc w:val="left"/>
      <w:pPr>
        <w:ind w:left="5040" w:hanging="360"/>
      </w:pPr>
      <w:rPr>
        <w:rFonts w:ascii="Symbol" w:hAnsi="Symbol" w:hint="default"/>
      </w:rPr>
    </w:lvl>
    <w:lvl w:ilvl="7" w:tplc="65422912">
      <w:start w:val="1"/>
      <w:numFmt w:val="bullet"/>
      <w:lvlText w:val="o"/>
      <w:lvlJc w:val="left"/>
      <w:pPr>
        <w:ind w:left="5760" w:hanging="360"/>
      </w:pPr>
      <w:rPr>
        <w:rFonts w:ascii="Courier New" w:hAnsi="Courier New" w:cs="Times New Roman" w:hint="default"/>
      </w:rPr>
    </w:lvl>
    <w:lvl w:ilvl="8" w:tplc="E8D85392">
      <w:start w:val="1"/>
      <w:numFmt w:val="bullet"/>
      <w:lvlText w:val=""/>
      <w:lvlJc w:val="left"/>
      <w:pPr>
        <w:ind w:left="6480" w:hanging="360"/>
      </w:pPr>
      <w:rPr>
        <w:rFonts w:ascii="Wingdings" w:hAnsi="Wingdings" w:hint="default"/>
      </w:rPr>
    </w:lvl>
  </w:abstractNum>
  <w:abstractNum w:abstractNumId="27">
    <w:nsid w:val="54191256"/>
    <w:multiLevelType w:val="hybridMultilevel"/>
    <w:tmpl w:val="51CEE7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D87E58"/>
    <w:multiLevelType w:val="hybridMultilevel"/>
    <w:tmpl w:val="6E1C915C"/>
    <w:name w:val="WW8Num7222222222422"/>
    <w:lvl w:ilvl="0" w:tplc="6E5AE92C">
      <w:start w:val="1"/>
      <w:numFmt w:val="bullet"/>
      <w:lvlText w:val=""/>
      <w:lvlJc w:val="left"/>
      <w:pPr>
        <w:ind w:left="709"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E192214"/>
    <w:multiLevelType w:val="hybridMultilevel"/>
    <w:tmpl w:val="03B474DE"/>
    <w:lvl w:ilvl="0" w:tplc="EF3683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62BF0F26"/>
    <w:multiLevelType w:val="hybridMultilevel"/>
    <w:tmpl w:val="AC84BEBC"/>
    <w:lvl w:ilvl="0" w:tplc="893A19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652F1309"/>
    <w:multiLevelType w:val="hybridMultilevel"/>
    <w:tmpl w:val="0166097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Times New Roman"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Times New Roman"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Times New Roman" w:hint="default"/>
      </w:rPr>
    </w:lvl>
    <w:lvl w:ilvl="8" w:tplc="04090005">
      <w:start w:val="1"/>
      <w:numFmt w:val="bullet"/>
      <w:lvlText w:val=""/>
      <w:lvlJc w:val="left"/>
      <w:pPr>
        <w:ind w:left="6906" w:hanging="360"/>
      </w:pPr>
      <w:rPr>
        <w:rFonts w:ascii="Wingdings" w:hAnsi="Wingdings" w:hint="default"/>
      </w:rPr>
    </w:lvl>
  </w:abstractNum>
  <w:abstractNum w:abstractNumId="32">
    <w:nsid w:val="67532779"/>
    <w:multiLevelType w:val="hybridMultilevel"/>
    <w:tmpl w:val="131A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6782258A"/>
    <w:multiLevelType w:val="hybridMultilevel"/>
    <w:tmpl w:val="D65AD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CAD6768"/>
    <w:multiLevelType w:val="hybridMultilevel"/>
    <w:tmpl w:val="A6386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7A723ACC"/>
    <w:multiLevelType w:val="hybridMultilevel"/>
    <w:tmpl w:val="DE28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7B454D9A"/>
    <w:multiLevelType w:val="hybridMultilevel"/>
    <w:tmpl w:val="BA002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FF51C3F"/>
    <w:multiLevelType w:val="hybridMultilevel"/>
    <w:tmpl w:val="3CFAA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num>
  <w:num w:numId="4">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num>
  <w:num w:numId="6">
    <w:abstractNumId w:val="0"/>
    <w:lvlOverride w:ilvl="0"/>
  </w:num>
  <w:num w:numId="7">
    <w:abstractNumId w:val="3"/>
    <w:lvlOverride w:ilvl="0"/>
  </w:num>
  <w:num w:numId="8">
    <w:abstractNumId w:val="7"/>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20"/>
    <w:lvlOverride w:ilvl="0"/>
    <w:lvlOverride w:ilvl="1"/>
    <w:lvlOverride w:ilvl="2"/>
    <w:lvlOverride w:ilvl="3"/>
    <w:lvlOverride w:ilvl="4"/>
    <w:lvlOverride w:ilvl="5"/>
    <w:lvlOverride w:ilvl="6"/>
    <w:lvlOverride w:ilvl="7"/>
    <w:lvlOverride w:ilvl="8"/>
  </w:num>
  <w:num w:numId="11">
    <w:abstractNumId w:val="23"/>
    <w:lvlOverride w:ilvl="0"/>
    <w:lvlOverride w:ilvl="1"/>
    <w:lvlOverride w:ilvl="2"/>
    <w:lvlOverride w:ilvl="3"/>
    <w:lvlOverride w:ilvl="4"/>
    <w:lvlOverride w:ilvl="5"/>
    <w:lvlOverride w:ilvl="6"/>
    <w:lvlOverride w:ilvl="7"/>
    <w:lvlOverride w:ilvl="8"/>
  </w:num>
  <w:num w:numId="12">
    <w:abstractNumId w:val="27"/>
    <w:lvlOverride w:ilvl="0"/>
    <w:lvlOverride w:ilvl="1"/>
    <w:lvlOverride w:ilvl="2"/>
    <w:lvlOverride w:ilvl="3"/>
    <w:lvlOverride w:ilvl="4"/>
    <w:lvlOverride w:ilvl="5"/>
    <w:lvlOverride w:ilvl="6"/>
    <w:lvlOverride w:ilvl="7"/>
    <w:lvlOverride w:ilvl="8"/>
  </w:num>
  <w:num w:numId="13">
    <w:abstractNumId w:val="4"/>
    <w:lvlOverride w:ilvl="0"/>
  </w:num>
  <w:num w:numId="14">
    <w:abstractNumId w:val="5"/>
    <w:lvlOverride w:ilvl="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lvlOverride w:ilvl="3"/>
    <w:lvlOverride w:ilvl="4"/>
    <w:lvlOverride w:ilvl="5"/>
    <w:lvlOverride w:ilvl="6"/>
    <w:lvlOverride w:ilvl="7"/>
    <w:lvlOverride w:ilvl="8"/>
  </w:num>
  <w:num w:numId="19">
    <w:abstractNumId w:val="29"/>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32"/>
    <w:lvlOverride w:ilvl="0"/>
    <w:lvlOverride w:ilvl="1"/>
    <w:lvlOverride w:ilvl="2"/>
    <w:lvlOverride w:ilvl="3"/>
    <w:lvlOverride w:ilvl="4"/>
    <w:lvlOverride w:ilvl="5"/>
    <w:lvlOverride w:ilvl="6"/>
    <w:lvlOverride w:ilvl="7"/>
    <w:lvlOverride w:ilvl="8"/>
  </w:num>
  <w:num w:numId="22">
    <w:abstractNumId w:val="30"/>
    <w:lvlOverride w:ilvl="0"/>
    <w:lvlOverride w:ilvl="1"/>
    <w:lvlOverride w:ilvl="2"/>
    <w:lvlOverride w:ilvl="3"/>
    <w:lvlOverride w:ilvl="4"/>
    <w:lvlOverride w:ilvl="5"/>
    <w:lvlOverride w:ilvl="6"/>
    <w:lvlOverride w:ilvl="7"/>
    <w:lvlOverride w:ilvl="8"/>
  </w:num>
  <w:num w:numId="23">
    <w:abstractNumId w:val="33"/>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35"/>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7"/>
    <w:lvlOverride w:ilvl="0"/>
    <w:lvlOverride w:ilvl="1"/>
    <w:lvlOverride w:ilvl="2"/>
    <w:lvlOverride w:ilvl="3"/>
    <w:lvlOverride w:ilvl="4"/>
    <w:lvlOverride w:ilvl="5"/>
    <w:lvlOverride w:ilvl="6"/>
    <w:lvlOverride w:ilvl="7"/>
    <w:lvlOverride w:ilvl="8"/>
  </w:num>
  <w:num w:numId="28">
    <w:abstractNumId w:val="36"/>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34"/>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26"/>
    <w:lvlOverride w:ilvl="0"/>
    <w:lvlOverride w:ilvl="1"/>
    <w:lvlOverride w:ilvl="2"/>
    <w:lvlOverride w:ilvl="3"/>
    <w:lvlOverride w:ilvl="4"/>
    <w:lvlOverride w:ilvl="5"/>
    <w:lvlOverride w:ilvl="6"/>
    <w:lvlOverride w:ilvl="7"/>
    <w:lvlOverride w:ilvl="8"/>
  </w:num>
  <w:num w:numId="34">
    <w:abstractNumId w:val="24"/>
    <w:lvlOverride w:ilvl="0"/>
    <w:lvlOverride w:ilvl="1"/>
    <w:lvlOverride w:ilvl="2"/>
    <w:lvlOverride w:ilvl="3"/>
    <w:lvlOverride w:ilvl="4"/>
    <w:lvlOverride w:ilvl="5"/>
    <w:lvlOverride w:ilvl="6"/>
    <w:lvlOverride w:ilvl="7"/>
    <w:lvlOverride w:ilvl="8"/>
  </w:num>
  <w:num w:numId="35">
    <w:abstractNumId w:val="13"/>
    <w:lvlOverride w:ilvl="0"/>
    <w:lvlOverride w:ilvl="1"/>
    <w:lvlOverride w:ilvl="2"/>
    <w:lvlOverride w:ilvl="3"/>
    <w:lvlOverride w:ilvl="4"/>
    <w:lvlOverride w:ilvl="5"/>
    <w:lvlOverride w:ilvl="6"/>
    <w:lvlOverride w:ilvl="7"/>
    <w:lvlOverride w:ilvl="8"/>
  </w:num>
  <w:num w:numId="36">
    <w:abstractNumId w:val="9"/>
    <w:lvlOverride w:ilvl="0"/>
    <w:lvlOverride w:ilvl="1"/>
    <w:lvlOverride w:ilvl="2"/>
    <w:lvlOverride w:ilvl="3"/>
    <w:lvlOverride w:ilvl="4"/>
    <w:lvlOverride w:ilvl="5"/>
    <w:lvlOverride w:ilvl="6"/>
    <w:lvlOverride w:ilvl="7"/>
    <w:lvlOverride w:ilvl="8"/>
  </w:num>
  <w:num w:numId="37">
    <w:abstractNumId w:val="22"/>
    <w:lvlOverride w:ilvl="0"/>
    <w:lvlOverride w:ilvl="1"/>
    <w:lvlOverride w:ilvl="2"/>
    <w:lvlOverride w:ilvl="3"/>
    <w:lvlOverride w:ilvl="4"/>
    <w:lvlOverride w:ilvl="5"/>
    <w:lvlOverride w:ilvl="6"/>
    <w:lvlOverride w:ilvl="7"/>
    <w:lvlOverride w:ilvl="8"/>
  </w:num>
  <w:num w:numId="38">
    <w:abstractNumId w:val="28"/>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F9"/>
    <w:rsid w:val="00C54520"/>
    <w:rsid w:val="00E333F9"/>
    <w:rsid w:val="00EF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F9"/>
    <w:pPr>
      <w:widowControl w:val="0"/>
      <w:autoSpaceDE w:val="0"/>
      <w:autoSpaceDN w:val="0"/>
      <w:adjustRightInd w:val="0"/>
      <w:spacing w:after="0" w:line="240" w:lineRule="auto"/>
    </w:pPr>
    <w:rPr>
      <w:rFonts w:ascii="Times New Roman" w:eastAsia="MS Minngs" w:hAnsi="Times New Roman" w:cs="Times New Roman"/>
      <w:sz w:val="20"/>
      <w:szCs w:val="20"/>
      <w:lang w:eastAsia="ru-RU"/>
    </w:rPr>
  </w:style>
  <w:style w:type="paragraph" w:styleId="1">
    <w:name w:val="heading 1"/>
    <w:basedOn w:val="a"/>
    <w:next w:val="a0"/>
    <w:link w:val="10"/>
    <w:qFormat/>
    <w:rsid w:val="00E333F9"/>
    <w:pPr>
      <w:keepNext/>
      <w:numPr>
        <w:numId w:val="1"/>
      </w:numPr>
      <w:suppressAutoHyphens/>
      <w:autoSpaceDE/>
      <w:autoSpaceDN/>
      <w:adjustRightInd/>
      <w:spacing w:line="100" w:lineRule="atLeast"/>
      <w:ind w:left="360"/>
      <w:outlineLvl w:val="0"/>
    </w:pPr>
    <w:rPr>
      <w:rFonts w:eastAsia="Times New Roman"/>
      <w:b/>
      <w:bCs/>
      <w:kern w:val="2"/>
      <w:sz w:val="24"/>
      <w:szCs w:val="24"/>
      <w:lang w:eastAsia="ar-SA"/>
    </w:rPr>
  </w:style>
  <w:style w:type="paragraph" w:styleId="2">
    <w:name w:val="heading 2"/>
    <w:basedOn w:val="a"/>
    <w:next w:val="a"/>
    <w:link w:val="20"/>
    <w:uiPriority w:val="9"/>
    <w:semiHidden/>
    <w:unhideWhenUsed/>
    <w:qFormat/>
    <w:rsid w:val="00E333F9"/>
    <w:pPr>
      <w:keepNext/>
      <w:keepLines/>
      <w:spacing w:before="200"/>
      <w:outlineLvl w:val="1"/>
    </w:pPr>
    <w:rPr>
      <w:rFonts w:ascii="Cambria" w:eastAsia="Times New Roman" w:hAnsi="Cambria"/>
      <w:b/>
      <w:bCs/>
      <w:color w:val="4F81BD"/>
      <w:sz w:val="26"/>
      <w:szCs w:val="26"/>
    </w:rPr>
  </w:style>
  <w:style w:type="paragraph" w:styleId="5">
    <w:name w:val="heading 5"/>
    <w:basedOn w:val="a"/>
    <w:next w:val="a"/>
    <w:link w:val="50"/>
    <w:semiHidden/>
    <w:unhideWhenUsed/>
    <w:qFormat/>
    <w:rsid w:val="00E333F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33F9"/>
    <w:rPr>
      <w:rFonts w:ascii="Times New Roman" w:eastAsia="Times New Roman" w:hAnsi="Times New Roman" w:cs="Times New Roman"/>
      <w:b/>
      <w:bCs/>
      <w:kern w:val="2"/>
      <w:sz w:val="24"/>
      <w:szCs w:val="24"/>
      <w:lang w:eastAsia="ar-SA"/>
    </w:rPr>
  </w:style>
  <w:style w:type="character" w:customStyle="1" w:styleId="20">
    <w:name w:val="Заголовок 2 Знак"/>
    <w:basedOn w:val="a1"/>
    <w:link w:val="2"/>
    <w:uiPriority w:val="9"/>
    <w:semiHidden/>
    <w:rsid w:val="00E333F9"/>
    <w:rPr>
      <w:rFonts w:ascii="Cambria" w:eastAsia="Times New Roman" w:hAnsi="Cambria" w:cs="Times New Roman"/>
      <w:b/>
      <w:bCs/>
      <w:color w:val="4F81BD"/>
      <w:sz w:val="26"/>
      <w:szCs w:val="26"/>
      <w:lang w:eastAsia="ru-RU"/>
    </w:rPr>
  </w:style>
  <w:style w:type="character" w:customStyle="1" w:styleId="50">
    <w:name w:val="Заголовок 5 Знак"/>
    <w:basedOn w:val="a1"/>
    <w:link w:val="5"/>
    <w:semiHidden/>
    <w:rsid w:val="00E333F9"/>
    <w:rPr>
      <w:rFonts w:ascii="Times New Roman" w:eastAsia="MS Minngs" w:hAnsi="Times New Roman" w:cs="Times New Roman"/>
      <w:b/>
      <w:bCs/>
      <w:i/>
      <w:iCs/>
      <w:sz w:val="26"/>
      <w:szCs w:val="26"/>
      <w:lang w:eastAsia="ru-RU"/>
    </w:rPr>
  </w:style>
  <w:style w:type="character" w:styleId="a4">
    <w:name w:val="Hyperlink"/>
    <w:basedOn w:val="a1"/>
    <w:uiPriority w:val="99"/>
    <w:semiHidden/>
    <w:unhideWhenUsed/>
    <w:rsid w:val="00E333F9"/>
    <w:rPr>
      <w:color w:val="0000FF"/>
      <w:u w:val="single"/>
    </w:rPr>
  </w:style>
  <w:style w:type="character" w:styleId="a5">
    <w:name w:val="FollowedHyperlink"/>
    <w:basedOn w:val="a1"/>
    <w:uiPriority w:val="99"/>
    <w:semiHidden/>
    <w:unhideWhenUsed/>
    <w:rsid w:val="00E333F9"/>
    <w:rPr>
      <w:color w:val="800080" w:themeColor="followedHyperlink"/>
      <w:u w:val="single"/>
    </w:rPr>
  </w:style>
  <w:style w:type="paragraph" w:styleId="a0">
    <w:name w:val="Body Text"/>
    <w:basedOn w:val="a"/>
    <w:link w:val="a6"/>
    <w:semiHidden/>
    <w:unhideWhenUsed/>
    <w:rsid w:val="00E333F9"/>
    <w:pPr>
      <w:suppressAutoHyphens/>
      <w:autoSpaceDE/>
      <w:autoSpaceDN/>
      <w:adjustRightInd/>
      <w:spacing w:after="120"/>
    </w:pPr>
    <w:rPr>
      <w:rFonts w:eastAsia="Times New Roman"/>
      <w:kern w:val="2"/>
      <w:sz w:val="24"/>
      <w:szCs w:val="24"/>
      <w:lang w:eastAsia="ar-SA"/>
    </w:rPr>
  </w:style>
  <w:style w:type="character" w:customStyle="1" w:styleId="a6">
    <w:name w:val="Основной текст Знак"/>
    <w:basedOn w:val="a1"/>
    <w:link w:val="a0"/>
    <w:semiHidden/>
    <w:rsid w:val="00E333F9"/>
    <w:rPr>
      <w:rFonts w:ascii="Times New Roman" w:eastAsia="Times New Roman" w:hAnsi="Times New Roman" w:cs="Times New Roman"/>
      <w:kern w:val="2"/>
      <w:sz w:val="24"/>
      <w:szCs w:val="24"/>
      <w:lang w:eastAsia="ar-SA"/>
    </w:rPr>
  </w:style>
  <w:style w:type="paragraph" w:styleId="11">
    <w:name w:val="toc 1"/>
    <w:basedOn w:val="a"/>
    <w:next w:val="a"/>
    <w:autoRedefine/>
    <w:uiPriority w:val="39"/>
    <w:semiHidden/>
    <w:unhideWhenUsed/>
    <w:qFormat/>
    <w:rsid w:val="00E333F9"/>
  </w:style>
  <w:style w:type="paragraph" w:styleId="21">
    <w:name w:val="toc 2"/>
    <w:basedOn w:val="a"/>
    <w:next w:val="a"/>
    <w:autoRedefine/>
    <w:uiPriority w:val="39"/>
    <w:semiHidden/>
    <w:unhideWhenUsed/>
    <w:qFormat/>
    <w:rsid w:val="00E333F9"/>
    <w:pPr>
      <w:widowControl/>
      <w:tabs>
        <w:tab w:val="left" w:pos="660"/>
        <w:tab w:val="right" w:leader="dot" w:pos="9629"/>
      </w:tabs>
      <w:autoSpaceDE/>
      <w:autoSpaceDN/>
      <w:adjustRightInd/>
      <w:spacing w:after="100" w:line="600" w:lineRule="auto"/>
      <w:ind w:left="220"/>
    </w:pPr>
    <w:rPr>
      <w:rFonts w:ascii="Calibri" w:eastAsia="Times New Roman" w:hAnsi="Calibri"/>
      <w:b/>
      <w:sz w:val="28"/>
      <w:szCs w:val="28"/>
      <w:lang w:eastAsia="en-US"/>
    </w:rPr>
  </w:style>
  <w:style w:type="paragraph" w:styleId="3">
    <w:name w:val="toc 3"/>
    <w:basedOn w:val="a"/>
    <w:next w:val="a"/>
    <w:autoRedefine/>
    <w:uiPriority w:val="39"/>
    <w:semiHidden/>
    <w:unhideWhenUsed/>
    <w:qFormat/>
    <w:rsid w:val="00E333F9"/>
    <w:pPr>
      <w:widowControl/>
      <w:autoSpaceDE/>
      <w:autoSpaceDN/>
      <w:adjustRightInd/>
      <w:spacing w:after="100" w:line="276" w:lineRule="auto"/>
      <w:ind w:left="440"/>
    </w:pPr>
    <w:rPr>
      <w:rFonts w:ascii="Calibri" w:eastAsia="Times New Roman" w:hAnsi="Calibri"/>
      <w:sz w:val="22"/>
      <w:szCs w:val="22"/>
      <w:lang w:eastAsia="en-US"/>
    </w:rPr>
  </w:style>
  <w:style w:type="paragraph" w:styleId="a7">
    <w:name w:val="footnote text"/>
    <w:basedOn w:val="a"/>
    <w:link w:val="a8"/>
    <w:uiPriority w:val="99"/>
    <w:semiHidden/>
    <w:unhideWhenUsed/>
    <w:rsid w:val="00E333F9"/>
  </w:style>
  <w:style w:type="character" w:customStyle="1" w:styleId="a8">
    <w:name w:val="Текст сноски Знак"/>
    <w:basedOn w:val="a1"/>
    <w:link w:val="a7"/>
    <w:uiPriority w:val="99"/>
    <w:semiHidden/>
    <w:rsid w:val="00E333F9"/>
    <w:rPr>
      <w:rFonts w:ascii="Times New Roman" w:eastAsia="MS Minngs" w:hAnsi="Times New Roman" w:cs="Times New Roman"/>
      <w:sz w:val="20"/>
      <w:szCs w:val="20"/>
      <w:lang w:eastAsia="ru-RU"/>
    </w:rPr>
  </w:style>
  <w:style w:type="paragraph" w:styleId="a9">
    <w:name w:val="header"/>
    <w:basedOn w:val="a"/>
    <w:link w:val="aa"/>
    <w:uiPriority w:val="99"/>
    <w:semiHidden/>
    <w:unhideWhenUsed/>
    <w:rsid w:val="00E333F9"/>
    <w:pPr>
      <w:tabs>
        <w:tab w:val="center" w:pos="4677"/>
        <w:tab w:val="right" w:pos="9355"/>
      </w:tabs>
    </w:pPr>
  </w:style>
  <w:style w:type="character" w:customStyle="1" w:styleId="aa">
    <w:name w:val="Верхний колонтитул Знак"/>
    <w:basedOn w:val="a1"/>
    <w:link w:val="a9"/>
    <w:uiPriority w:val="99"/>
    <w:semiHidden/>
    <w:rsid w:val="00E333F9"/>
    <w:rPr>
      <w:rFonts w:ascii="Times New Roman" w:eastAsia="MS Minngs" w:hAnsi="Times New Roman" w:cs="Times New Roman"/>
      <w:sz w:val="20"/>
      <w:szCs w:val="20"/>
      <w:lang w:eastAsia="ru-RU"/>
    </w:rPr>
  </w:style>
  <w:style w:type="paragraph" w:styleId="ab">
    <w:name w:val="footer"/>
    <w:basedOn w:val="a"/>
    <w:link w:val="ac"/>
    <w:uiPriority w:val="99"/>
    <w:semiHidden/>
    <w:unhideWhenUsed/>
    <w:rsid w:val="00E333F9"/>
    <w:pPr>
      <w:tabs>
        <w:tab w:val="center" w:pos="4677"/>
        <w:tab w:val="right" w:pos="9355"/>
      </w:tabs>
    </w:pPr>
  </w:style>
  <w:style w:type="character" w:customStyle="1" w:styleId="ac">
    <w:name w:val="Нижний колонтитул Знак"/>
    <w:basedOn w:val="a1"/>
    <w:link w:val="ab"/>
    <w:uiPriority w:val="99"/>
    <w:semiHidden/>
    <w:rsid w:val="00E333F9"/>
    <w:rPr>
      <w:rFonts w:ascii="Times New Roman" w:eastAsia="MS Minngs" w:hAnsi="Times New Roman" w:cs="Times New Roman"/>
      <w:sz w:val="20"/>
      <w:szCs w:val="20"/>
      <w:lang w:eastAsia="ru-RU"/>
    </w:rPr>
  </w:style>
  <w:style w:type="paragraph" w:styleId="ad">
    <w:name w:val="Subtitle"/>
    <w:basedOn w:val="a"/>
    <w:link w:val="ae"/>
    <w:qFormat/>
    <w:rsid w:val="00E333F9"/>
    <w:pPr>
      <w:spacing w:after="60"/>
      <w:jc w:val="center"/>
      <w:outlineLvl w:val="1"/>
    </w:pPr>
    <w:rPr>
      <w:rFonts w:ascii="Arial" w:hAnsi="Arial" w:cs="Arial"/>
      <w:sz w:val="24"/>
      <w:szCs w:val="24"/>
    </w:rPr>
  </w:style>
  <w:style w:type="character" w:customStyle="1" w:styleId="ae">
    <w:name w:val="Подзаголовок Знак"/>
    <w:basedOn w:val="a1"/>
    <w:link w:val="ad"/>
    <w:rsid w:val="00E333F9"/>
    <w:rPr>
      <w:rFonts w:ascii="Arial" w:eastAsia="MS Minngs" w:hAnsi="Arial" w:cs="Arial"/>
      <w:sz w:val="24"/>
      <w:szCs w:val="24"/>
      <w:lang w:eastAsia="ru-RU"/>
    </w:rPr>
  </w:style>
  <w:style w:type="paragraph" w:styleId="af">
    <w:name w:val="Title"/>
    <w:basedOn w:val="a"/>
    <w:next w:val="ad"/>
    <w:link w:val="af0"/>
    <w:qFormat/>
    <w:rsid w:val="00E333F9"/>
    <w:pPr>
      <w:widowControl/>
      <w:autoSpaceDE/>
      <w:autoSpaceDN/>
      <w:adjustRightInd/>
      <w:ind w:firstLine="720"/>
      <w:jc w:val="center"/>
    </w:pPr>
    <w:rPr>
      <w:rFonts w:ascii="Calibri" w:eastAsia="Times New Roman" w:hAnsi="Calibri"/>
      <w:b/>
      <w:kern w:val="2"/>
      <w:sz w:val="28"/>
      <w:lang w:eastAsia="ar-SA"/>
    </w:rPr>
  </w:style>
  <w:style w:type="character" w:customStyle="1" w:styleId="af0">
    <w:name w:val="Название Знак"/>
    <w:basedOn w:val="a1"/>
    <w:link w:val="af"/>
    <w:rsid w:val="00E333F9"/>
    <w:rPr>
      <w:rFonts w:ascii="Calibri" w:eastAsia="Times New Roman" w:hAnsi="Calibri" w:cs="Times New Roman"/>
      <w:b/>
      <w:kern w:val="2"/>
      <w:sz w:val="28"/>
      <w:szCs w:val="20"/>
      <w:lang w:eastAsia="ar-SA"/>
    </w:rPr>
  </w:style>
  <w:style w:type="paragraph" w:styleId="af1">
    <w:name w:val="Document Map"/>
    <w:basedOn w:val="a"/>
    <w:link w:val="af2"/>
    <w:uiPriority w:val="99"/>
    <w:semiHidden/>
    <w:unhideWhenUsed/>
    <w:rsid w:val="00E333F9"/>
    <w:rPr>
      <w:rFonts w:ascii="Tahoma" w:hAnsi="Tahoma" w:cs="Tahoma"/>
      <w:sz w:val="16"/>
      <w:szCs w:val="16"/>
    </w:rPr>
  </w:style>
  <w:style w:type="character" w:customStyle="1" w:styleId="af2">
    <w:name w:val="Схема документа Знак"/>
    <w:basedOn w:val="a1"/>
    <w:link w:val="af1"/>
    <w:uiPriority w:val="99"/>
    <w:semiHidden/>
    <w:rsid w:val="00E333F9"/>
    <w:rPr>
      <w:rFonts w:ascii="Tahoma" w:eastAsia="MS Minngs" w:hAnsi="Tahoma" w:cs="Tahoma"/>
      <w:sz w:val="16"/>
      <w:szCs w:val="16"/>
      <w:lang w:eastAsia="ru-RU"/>
    </w:rPr>
  </w:style>
  <w:style w:type="paragraph" w:styleId="af3">
    <w:name w:val="Balloon Text"/>
    <w:basedOn w:val="a"/>
    <w:link w:val="af4"/>
    <w:semiHidden/>
    <w:unhideWhenUsed/>
    <w:rsid w:val="00E333F9"/>
    <w:rPr>
      <w:rFonts w:ascii="Tahoma" w:hAnsi="Tahoma" w:cs="Tahoma"/>
      <w:sz w:val="16"/>
      <w:szCs w:val="16"/>
    </w:rPr>
  </w:style>
  <w:style w:type="character" w:customStyle="1" w:styleId="af4">
    <w:name w:val="Текст выноски Знак"/>
    <w:basedOn w:val="a1"/>
    <w:link w:val="af3"/>
    <w:semiHidden/>
    <w:rsid w:val="00E333F9"/>
    <w:rPr>
      <w:rFonts w:ascii="Tahoma" w:eastAsia="MS Minngs" w:hAnsi="Tahoma" w:cs="Tahoma"/>
      <w:sz w:val="16"/>
      <w:szCs w:val="16"/>
      <w:lang w:eastAsia="ru-RU"/>
    </w:rPr>
  </w:style>
  <w:style w:type="paragraph" w:styleId="af5">
    <w:name w:val="List Paragraph"/>
    <w:basedOn w:val="a"/>
    <w:uiPriority w:val="34"/>
    <w:qFormat/>
    <w:rsid w:val="00E333F9"/>
    <w:pPr>
      <w:ind w:left="708"/>
    </w:pPr>
  </w:style>
  <w:style w:type="paragraph" w:styleId="af6">
    <w:name w:val="TOC Heading"/>
    <w:basedOn w:val="1"/>
    <w:next w:val="a"/>
    <w:uiPriority w:val="39"/>
    <w:semiHidden/>
    <w:unhideWhenUsed/>
    <w:qFormat/>
    <w:rsid w:val="00E333F9"/>
    <w:pPr>
      <w:keepLines/>
      <w:widowControl/>
      <w:numPr>
        <w:numId w:val="0"/>
      </w:numPr>
      <w:suppressAutoHyphens w:val="0"/>
      <w:spacing w:before="480" w:line="276" w:lineRule="auto"/>
      <w:outlineLvl w:val="9"/>
    </w:pPr>
    <w:rPr>
      <w:rFonts w:ascii="Cambria" w:hAnsi="Cambria"/>
      <w:color w:val="365F91"/>
      <w:kern w:val="0"/>
      <w:sz w:val="28"/>
      <w:szCs w:val="28"/>
      <w:lang w:eastAsia="en-US"/>
    </w:rPr>
  </w:style>
  <w:style w:type="paragraph" w:customStyle="1" w:styleId="ListParagraph">
    <w:name w:val="List Paragraph"/>
    <w:basedOn w:val="a"/>
    <w:qFormat/>
    <w:rsid w:val="00E333F9"/>
    <w:pPr>
      <w:ind w:left="720"/>
    </w:pPr>
  </w:style>
  <w:style w:type="paragraph" w:customStyle="1" w:styleId="210">
    <w:name w:val="Основной текст с отступом 21"/>
    <w:basedOn w:val="a"/>
    <w:rsid w:val="00E333F9"/>
    <w:pPr>
      <w:suppressAutoHyphens/>
      <w:autoSpaceDE/>
      <w:autoSpaceDN/>
      <w:adjustRightInd/>
      <w:spacing w:after="120" w:line="480" w:lineRule="auto"/>
      <w:ind w:left="283"/>
    </w:pPr>
    <w:rPr>
      <w:rFonts w:eastAsia="Times New Roman"/>
      <w:kern w:val="2"/>
      <w:sz w:val="24"/>
      <w:szCs w:val="24"/>
      <w:lang w:eastAsia="ar-SA"/>
    </w:rPr>
  </w:style>
  <w:style w:type="paragraph" w:customStyle="1" w:styleId="31">
    <w:name w:val="Основной текст с отступом 31"/>
    <w:basedOn w:val="a"/>
    <w:rsid w:val="00E333F9"/>
    <w:pPr>
      <w:suppressAutoHyphens/>
      <w:autoSpaceDE/>
      <w:autoSpaceDN/>
      <w:adjustRightInd/>
      <w:spacing w:after="120"/>
      <w:ind w:left="283"/>
    </w:pPr>
    <w:rPr>
      <w:rFonts w:eastAsia="Times New Roman"/>
      <w:kern w:val="2"/>
      <w:sz w:val="16"/>
      <w:szCs w:val="16"/>
      <w:lang w:eastAsia="ar-SA"/>
    </w:rPr>
  </w:style>
  <w:style w:type="paragraph" w:customStyle="1" w:styleId="af7">
    <w:name w:val="Заголовок"/>
    <w:basedOn w:val="a"/>
    <w:next w:val="a0"/>
    <w:rsid w:val="00E333F9"/>
    <w:pPr>
      <w:keepNext/>
      <w:widowControl/>
      <w:suppressAutoHyphens/>
      <w:autoSpaceDE/>
      <w:autoSpaceDN/>
      <w:adjustRightInd/>
      <w:spacing w:before="240" w:after="120"/>
      <w:ind w:firstLine="545"/>
      <w:jc w:val="center"/>
    </w:pPr>
    <w:rPr>
      <w:rFonts w:ascii="Arial" w:eastAsia="Lucida Sans Unicode" w:hAnsi="Arial" w:cs="Tahoma"/>
      <w:kern w:val="2"/>
      <w:sz w:val="28"/>
      <w:szCs w:val="28"/>
      <w:lang w:eastAsia="ar-SA"/>
    </w:rPr>
  </w:style>
  <w:style w:type="paragraph" w:customStyle="1" w:styleId="310">
    <w:name w:val="Основной текст 31"/>
    <w:basedOn w:val="a"/>
    <w:rsid w:val="00E333F9"/>
    <w:pPr>
      <w:widowControl/>
      <w:suppressAutoHyphens/>
      <w:autoSpaceDE/>
      <w:autoSpaceDN/>
      <w:adjustRightInd/>
    </w:pPr>
    <w:rPr>
      <w:kern w:val="2"/>
      <w:sz w:val="24"/>
      <w:szCs w:val="24"/>
      <w:lang w:eastAsia="ar-SA"/>
    </w:rPr>
  </w:style>
  <w:style w:type="character" w:styleId="af8">
    <w:name w:val="footnote reference"/>
    <w:basedOn w:val="a1"/>
    <w:uiPriority w:val="99"/>
    <w:semiHidden/>
    <w:unhideWhenUsed/>
    <w:rsid w:val="00E333F9"/>
    <w:rPr>
      <w:vertAlign w:val="superscript"/>
    </w:rPr>
  </w:style>
  <w:style w:type="character" w:styleId="af9">
    <w:name w:val="Book Title"/>
    <w:basedOn w:val="a1"/>
    <w:uiPriority w:val="33"/>
    <w:qFormat/>
    <w:rsid w:val="00E333F9"/>
    <w:rPr>
      <w:b/>
      <w:bCs/>
      <w:smallCaps/>
      <w:spacing w:val="5"/>
    </w:rPr>
  </w:style>
  <w:style w:type="character" w:customStyle="1" w:styleId="TitleChar">
    <w:name w:val="Title Char"/>
    <w:basedOn w:val="a1"/>
    <w:locked/>
    <w:rsid w:val="00E333F9"/>
    <w:rPr>
      <w:rFonts w:ascii="Calibri" w:hAnsi="Calibri" w:cs="Calibri" w:hint="default"/>
      <w:b/>
      <w:bCs w:val="0"/>
      <w:kern w:val="2"/>
      <w:sz w:val="28"/>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F9"/>
    <w:pPr>
      <w:widowControl w:val="0"/>
      <w:autoSpaceDE w:val="0"/>
      <w:autoSpaceDN w:val="0"/>
      <w:adjustRightInd w:val="0"/>
      <w:spacing w:after="0" w:line="240" w:lineRule="auto"/>
    </w:pPr>
    <w:rPr>
      <w:rFonts w:ascii="Times New Roman" w:eastAsia="MS Minngs" w:hAnsi="Times New Roman" w:cs="Times New Roman"/>
      <w:sz w:val="20"/>
      <w:szCs w:val="20"/>
      <w:lang w:eastAsia="ru-RU"/>
    </w:rPr>
  </w:style>
  <w:style w:type="paragraph" w:styleId="1">
    <w:name w:val="heading 1"/>
    <w:basedOn w:val="a"/>
    <w:next w:val="a0"/>
    <w:link w:val="10"/>
    <w:qFormat/>
    <w:rsid w:val="00E333F9"/>
    <w:pPr>
      <w:keepNext/>
      <w:numPr>
        <w:numId w:val="1"/>
      </w:numPr>
      <w:suppressAutoHyphens/>
      <w:autoSpaceDE/>
      <w:autoSpaceDN/>
      <w:adjustRightInd/>
      <w:spacing w:line="100" w:lineRule="atLeast"/>
      <w:ind w:left="360"/>
      <w:outlineLvl w:val="0"/>
    </w:pPr>
    <w:rPr>
      <w:rFonts w:eastAsia="Times New Roman"/>
      <w:b/>
      <w:bCs/>
      <w:kern w:val="2"/>
      <w:sz w:val="24"/>
      <w:szCs w:val="24"/>
      <w:lang w:eastAsia="ar-SA"/>
    </w:rPr>
  </w:style>
  <w:style w:type="paragraph" w:styleId="2">
    <w:name w:val="heading 2"/>
    <w:basedOn w:val="a"/>
    <w:next w:val="a"/>
    <w:link w:val="20"/>
    <w:uiPriority w:val="9"/>
    <w:semiHidden/>
    <w:unhideWhenUsed/>
    <w:qFormat/>
    <w:rsid w:val="00E333F9"/>
    <w:pPr>
      <w:keepNext/>
      <w:keepLines/>
      <w:spacing w:before="200"/>
      <w:outlineLvl w:val="1"/>
    </w:pPr>
    <w:rPr>
      <w:rFonts w:ascii="Cambria" w:eastAsia="Times New Roman" w:hAnsi="Cambria"/>
      <w:b/>
      <w:bCs/>
      <w:color w:val="4F81BD"/>
      <w:sz w:val="26"/>
      <w:szCs w:val="26"/>
    </w:rPr>
  </w:style>
  <w:style w:type="paragraph" w:styleId="5">
    <w:name w:val="heading 5"/>
    <w:basedOn w:val="a"/>
    <w:next w:val="a"/>
    <w:link w:val="50"/>
    <w:semiHidden/>
    <w:unhideWhenUsed/>
    <w:qFormat/>
    <w:rsid w:val="00E333F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333F9"/>
    <w:rPr>
      <w:rFonts w:ascii="Times New Roman" w:eastAsia="Times New Roman" w:hAnsi="Times New Roman" w:cs="Times New Roman"/>
      <w:b/>
      <w:bCs/>
      <w:kern w:val="2"/>
      <w:sz w:val="24"/>
      <w:szCs w:val="24"/>
      <w:lang w:eastAsia="ar-SA"/>
    </w:rPr>
  </w:style>
  <w:style w:type="character" w:customStyle="1" w:styleId="20">
    <w:name w:val="Заголовок 2 Знак"/>
    <w:basedOn w:val="a1"/>
    <w:link w:val="2"/>
    <w:uiPriority w:val="9"/>
    <w:semiHidden/>
    <w:rsid w:val="00E333F9"/>
    <w:rPr>
      <w:rFonts w:ascii="Cambria" w:eastAsia="Times New Roman" w:hAnsi="Cambria" w:cs="Times New Roman"/>
      <w:b/>
      <w:bCs/>
      <w:color w:val="4F81BD"/>
      <w:sz w:val="26"/>
      <w:szCs w:val="26"/>
      <w:lang w:eastAsia="ru-RU"/>
    </w:rPr>
  </w:style>
  <w:style w:type="character" w:customStyle="1" w:styleId="50">
    <w:name w:val="Заголовок 5 Знак"/>
    <w:basedOn w:val="a1"/>
    <w:link w:val="5"/>
    <w:semiHidden/>
    <w:rsid w:val="00E333F9"/>
    <w:rPr>
      <w:rFonts w:ascii="Times New Roman" w:eastAsia="MS Minngs" w:hAnsi="Times New Roman" w:cs="Times New Roman"/>
      <w:b/>
      <w:bCs/>
      <w:i/>
      <w:iCs/>
      <w:sz w:val="26"/>
      <w:szCs w:val="26"/>
      <w:lang w:eastAsia="ru-RU"/>
    </w:rPr>
  </w:style>
  <w:style w:type="character" w:styleId="a4">
    <w:name w:val="Hyperlink"/>
    <w:basedOn w:val="a1"/>
    <w:uiPriority w:val="99"/>
    <w:semiHidden/>
    <w:unhideWhenUsed/>
    <w:rsid w:val="00E333F9"/>
    <w:rPr>
      <w:color w:val="0000FF"/>
      <w:u w:val="single"/>
    </w:rPr>
  </w:style>
  <w:style w:type="character" w:styleId="a5">
    <w:name w:val="FollowedHyperlink"/>
    <w:basedOn w:val="a1"/>
    <w:uiPriority w:val="99"/>
    <w:semiHidden/>
    <w:unhideWhenUsed/>
    <w:rsid w:val="00E333F9"/>
    <w:rPr>
      <w:color w:val="800080" w:themeColor="followedHyperlink"/>
      <w:u w:val="single"/>
    </w:rPr>
  </w:style>
  <w:style w:type="paragraph" w:styleId="a0">
    <w:name w:val="Body Text"/>
    <w:basedOn w:val="a"/>
    <w:link w:val="a6"/>
    <w:semiHidden/>
    <w:unhideWhenUsed/>
    <w:rsid w:val="00E333F9"/>
    <w:pPr>
      <w:suppressAutoHyphens/>
      <w:autoSpaceDE/>
      <w:autoSpaceDN/>
      <w:adjustRightInd/>
      <w:spacing w:after="120"/>
    </w:pPr>
    <w:rPr>
      <w:rFonts w:eastAsia="Times New Roman"/>
      <w:kern w:val="2"/>
      <w:sz w:val="24"/>
      <w:szCs w:val="24"/>
      <w:lang w:eastAsia="ar-SA"/>
    </w:rPr>
  </w:style>
  <w:style w:type="character" w:customStyle="1" w:styleId="a6">
    <w:name w:val="Основной текст Знак"/>
    <w:basedOn w:val="a1"/>
    <w:link w:val="a0"/>
    <w:semiHidden/>
    <w:rsid w:val="00E333F9"/>
    <w:rPr>
      <w:rFonts w:ascii="Times New Roman" w:eastAsia="Times New Roman" w:hAnsi="Times New Roman" w:cs="Times New Roman"/>
      <w:kern w:val="2"/>
      <w:sz w:val="24"/>
      <w:szCs w:val="24"/>
      <w:lang w:eastAsia="ar-SA"/>
    </w:rPr>
  </w:style>
  <w:style w:type="paragraph" w:styleId="11">
    <w:name w:val="toc 1"/>
    <w:basedOn w:val="a"/>
    <w:next w:val="a"/>
    <w:autoRedefine/>
    <w:uiPriority w:val="39"/>
    <w:semiHidden/>
    <w:unhideWhenUsed/>
    <w:qFormat/>
    <w:rsid w:val="00E333F9"/>
  </w:style>
  <w:style w:type="paragraph" w:styleId="21">
    <w:name w:val="toc 2"/>
    <w:basedOn w:val="a"/>
    <w:next w:val="a"/>
    <w:autoRedefine/>
    <w:uiPriority w:val="39"/>
    <w:semiHidden/>
    <w:unhideWhenUsed/>
    <w:qFormat/>
    <w:rsid w:val="00E333F9"/>
    <w:pPr>
      <w:widowControl/>
      <w:tabs>
        <w:tab w:val="left" w:pos="660"/>
        <w:tab w:val="right" w:leader="dot" w:pos="9629"/>
      </w:tabs>
      <w:autoSpaceDE/>
      <w:autoSpaceDN/>
      <w:adjustRightInd/>
      <w:spacing w:after="100" w:line="600" w:lineRule="auto"/>
      <w:ind w:left="220"/>
    </w:pPr>
    <w:rPr>
      <w:rFonts w:ascii="Calibri" w:eastAsia="Times New Roman" w:hAnsi="Calibri"/>
      <w:b/>
      <w:sz w:val="28"/>
      <w:szCs w:val="28"/>
      <w:lang w:eastAsia="en-US"/>
    </w:rPr>
  </w:style>
  <w:style w:type="paragraph" w:styleId="3">
    <w:name w:val="toc 3"/>
    <w:basedOn w:val="a"/>
    <w:next w:val="a"/>
    <w:autoRedefine/>
    <w:uiPriority w:val="39"/>
    <w:semiHidden/>
    <w:unhideWhenUsed/>
    <w:qFormat/>
    <w:rsid w:val="00E333F9"/>
    <w:pPr>
      <w:widowControl/>
      <w:autoSpaceDE/>
      <w:autoSpaceDN/>
      <w:adjustRightInd/>
      <w:spacing w:after="100" w:line="276" w:lineRule="auto"/>
      <w:ind w:left="440"/>
    </w:pPr>
    <w:rPr>
      <w:rFonts w:ascii="Calibri" w:eastAsia="Times New Roman" w:hAnsi="Calibri"/>
      <w:sz w:val="22"/>
      <w:szCs w:val="22"/>
      <w:lang w:eastAsia="en-US"/>
    </w:rPr>
  </w:style>
  <w:style w:type="paragraph" w:styleId="a7">
    <w:name w:val="footnote text"/>
    <w:basedOn w:val="a"/>
    <w:link w:val="a8"/>
    <w:uiPriority w:val="99"/>
    <w:semiHidden/>
    <w:unhideWhenUsed/>
    <w:rsid w:val="00E333F9"/>
  </w:style>
  <w:style w:type="character" w:customStyle="1" w:styleId="a8">
    <w:name w:val="Текст сноски Знак"/>
    <w:basedOn w:val="a1"/>
    <w:link w:val="a7"/>
    <w:uiPriority w:val="99"/>
    <w:semiHidden/>
    <w:rsid w:val="00E333F9"/>
    <w:rPr>
      <w:rFonts w:ascii="Times New Roman" w:eastAsia="MS Minngs" w:hAnsi="Times New Roman" w:cs="Times New Roman"/>
      <w:sz w:val="20"/>
      <w:szCs w:val="20"/>
      <w:lang w:eastAsia="ru-RU"/>
    </w:rPr>
  </w:style>
  <w:style w:type="paragraph" w:styleId="a9">
    <w:name w:val="header"/>
    <w:basedOn w:val="a"/>
    <w:link w:val="aa"/>
    <w:uiPriority w:val="99"/>
    <w:semiHidden/>
    <w:unhideWhenUsed/>
    <w:rsid w:val="00E333F9"/>
    <w:pPr>
      <w:tabs>
        <w:tab w:val="center" w:pos="4677"/>
        <w:tab w:val="right" w:pos="9355"/>
      </w:tabs>
    </w:pPr>
  </w:style>
  <w:style w:type="character" w:customStyle="1" w:styleId="aa">
    <w:name w:val="Верхний колонтитул Знак"/>
    <w:basedOn w:val="a1"/>
    <w:link w:val="a9"/>
    <w:uiPriority w:val="99"/>
    <w:semiHidden/>
    <w:rsid w:val="00E333F9"/>
    <w:rPr>
      <w:rFonts w:ascii="Times New Roman" w:eastAsia="MS Minngs" w:hAnsi="Times New Roman" w:cs="Times New Roman"/>
      <w:sz w:val="20"/>
      <w:szCs w:val="20"/>
      <w:lang w:eastAsia="ru-RU"/>
    </w:rPr>
  </w:style>
  <w:style w:type="paragraph" w:styleId="ab">
    <w:name w:val="footer"/>
    <w:basedOn w:val="a"/>
    <w:link w:val="ac"/>
    <w:uiPriority w:val="99"/>
    <w:semiHidden/>
    <w:unhideWhenUsed/>
    <w:rsid w:val="00E333F9"/>
    <w:pPr>
      <w:tabs>
        <w:tab w:val="center" w:pos="4677"/>
        <w:tab w:val="right" w:pos="9355"/>
      </w:tabs>
    </w:pPr>
  </w:style>
  <w:style w:type="character" w:customStyle="1" w:styleId="ac">
    <w:name w:val="Нижний колонтитул Знак"/>
    <w:basedOn w:val="a1"/>
    <w:link w:val="ab"/>
    <w:uiPriority w:val="99"/>
    <w:semiHidden/>
    <w:rsid w:val="00E333F9"/>
    <w:rPr>
      <w:rFonts w:ascii="Times New Roman" w:eastAsia="MS Minngs" w:hAnsi="Times New Roman" w:cs="Times New Roman"/>
      <w:sz w:val="20"/>
      <w:szCs w:val="20"/>
      <w:lang w:eastAsia="ru-RU"/>
    </w:rPr>
  </w:style>
  <w:style w:type="paragraph" w:styleId="ad">
    <w:name w:val="Subtitle"/>
    <w:basedOn w:val="a"/>
    <w:link w:val="ae"/>
    <w:qFormat/>
    <w:rsid w:val="00E333F9"/>
    <w:pPr>
      <w:spacing w:after="60"/>
      <w:jc w:val="center"/>
      <w:outlineLvl w:val="1"/>
    </w:pPr>
    <w:rPr>
      <w:rFonts w:ascii="Arial" w:hAnsi="Arial" w:cs="Arial"/>
      <w:sz w:val="24"/>
      <w:szCs w:val="24"/>
    </w:rPr>
  </w:style>
  <w:style w:type="character" w:customStyle="1" w:styleId="ae">
    <w:name w:val="Подзаголовок Знак"/>
    <w:basedOn w:val="a1"/>
    <w:link w:val="ad"/>
    <w:rsid w:val="00E333F9"/>
    <w:rPr>
      <w:rFonts w:ascii="Arial" w:eastAsia="MS Minngs" w:hAnsi="Arial" w:cs="Arial"/>
      <w:sz w:val="24"/>
      <w:szCs w:val="24"/>
      <w:lang w:eastAsia="ru-RU"/>
    </w:rPr>
  </w:style>
  <w:style w:type="paragraph" w:styleId="af">
    <w:name w:val="Title"/>
    <w:basedOn w:val="a"/>
    <w:next w:val="ad"/>
    <w:link w:val="af0"/>
    <w:qFormat/>
    <w:rsid w:val="00E333F9"/>
    <w:pPr>
      <w:widowControl/>
      <w:autoSpaceDE/>
      <w:autoSpaceDN/>
      <w:adjustRightInd/>
      <w:ind w:firstLine="720"/>
      <w:jc w:val="center"/>
    </w:pPr>
    <w:rPr>
      <w:rFonts w:ascii="Calibri" w:eastAsia="Times New Roman" w:hAnsi="Calibri"/>
      <w:b/>
      <w:kern w:val="2"/>
      <w:sz w:val="28"/>
      <w:lang w:eastAsia="ar-SA"/>
    </w:rPr>
  </w:style>
  <w:style w:type="character" w:customStyle="1" w:styleId="af0">
    <w:name w:val="Название Знак"/>
    <w:basedOn w:val="a1"/>
    <w:link w:val="af"/>
    <w:rsid w:val="00E333F9"/>
    <w:rPr>
      <w:rFonts w:ascii="Calibri" w:eastAsia="Times New Roman" w:hAnsi="Calibri" w:cs="Times New Roman"/>
      <w:b/>
      <w:kern w:val="2"/>
      <w:sz w:val="28"/>
      <w:szCs w:val="20"/>
      <w:lang w:eastAsia="ar-SA"/>
    </w:rPr>
  </w:style>
  <w:style w:type="paragraph" w:styleId="af1">
    <w:name w:val="Document Map"/>
    <w:basedOn w:val="a"/>
    <w:link w:val="af2"/>
    <w:uiPriority w:val="99"/>
    <w:semiHidden/>
    <w:unhideWhenUsed/>
    <w:rsid w:val="00E333F9"/>
    <w:rPr>
      <w:rFonts w:ascii="Tahoma" w:hAnsi="Tahoma" w:cs="Tahoma"/>
      <w:sz w:val="16"/>
      <w:szCs w:val="16"/>
    </w:rPr>
  </w:style>
  <w:style w:type="character" w:customStyle="1" w:styleId="af2">
    <w:name w:val="Схема документа Знак"/>
    <w:basedOn w:val="a1"/>
    <w:link w:val="af1"/>
    <w:uiPriority w:val="99"/>
    <w:semiHidden/>
    <w:rsid w:val="00E333F9"/>
    <w:rPr>
      <w:rFonts w:ascii="Tahoma" w:eastAsia="MS Minngs" w:hAnsi="Tahoma" w:cs="Tahoma"/>
      <w:sz w:val="16"/>
      <w:szCs w:val="16"/>
      <w:lang w:eastAsia="ru-RU"/>
    </w:rPr>
  </w:style>
  <w:style w:type="paragraph" w:styleId="af3">
    <w:name w:val="Balloon Text"/>
    <w:basedOn w:val="a"/>
    <w:link w:val="af4"/>
    <w:semiHidden/>
    <w:unhideWhenUsed/>
    <w:rsid w:val="00E333F9"/>
    <w:rPr>
      <w:rFonts w:ascii="Tahoma" w:hAnsi="Tahoma" w:cs="Tahoma"/>
      <w:sz w:val="16"/>
      <w:szCs w:val="16"/>
    </w:rPr>
  </w:style>
  <w:style w:type="character" w:customStyle="1" w:styleId="af4">
    <w:name w:val="Текст выноски Знак"/>
    <w:basedOn w:val="a1"/>
    <w:link w:val="af3"/>
    <w:semiHidden/>
    <w:rsid w:val="00E333F9"/>
    <w:rPr>
      <w:rFonts w:ascii="Tahoma" w:eastAsia="MS Minngs" w:hAnsi="Tahoma" w:cs="Tahoma"/>
      <w:sz w:val="16"/>
      <w:szCs w:val="16"/>
      <w:lang w:eastAsia="ru-RU"/>
    </w:rPr>
  </w:style>
  <w:style w:type="paragraph" w:styleId="af5">
    <w:name w:val="List Paragraph"/>
    <w:basedOn w:val="a"/>
    <w:uiPriority w:val="34"/>
    <w:qFormat/>
    <w:rsid w:val="00E333F9"/>
    <w:pPr>
      <w:ind w:left="708"/>
    </w:pPr>
  </w:style>
  <w:style w:type="paragraph" w:styleId="af6">
    <w:name w:val="TOC Heading"/>
    <w:basedOn w:val="1"/>
    <w:next w:val="a"/>
    <w:uiPriority w:val="39"/>
    <w:semiHidden/>
    <w:unhideWhenUsed/>
    <w:qFormat/>
    <w:rsid w:val="00E333F9"/>
    <w:pPr>
      <w:keepLines/>
      <w:widowControl/>
      <w:numPr>
        <w:numId w:val="0"/>
      </w:numPr>
      <w:suppressAutoHyphens w:val="0"/>
      <w:spacing w:before="480" w:line="276" w:lineRule="auto"/>
      <w:outlineLvl w:val="9"/>
    </w:pPr>
    <w:rPr>
      <w:rFonts w:ascii="Cambria" w:hAnsi="Cambria"/>
      <w:color w:val="365F91"/>
      <w:kern w:val="0"/>
      <w:sz w:val="28"/>
      <w:szCs w:val="28"/>
      <w:lang w:eastAsia="en-US"/>
    </w:rPr>
  </w:style>
  <w:style w:type="paragraph" w:customStyle="1" w:styleId="ListParagraph">
    <w:name w:val="List Paragraph"/>
    <w:basedOn w:val="a"/>
    <w:qFormat/>
    <w:rsid w:val="00E333F9"/>
    <w:pPr>
      <w:ind w:left="720"/>
    </w:pPr>
  </w:style>
  <w:style w:type="paragraph" w:customStyle="1" w:styleId="210">
    <w:name w:val="Основной текст с отступом 21"/>
    <w:basedOn w:val="a"/>
    <w:rsid w:val="00E333F9"/>
    <w:pPr>
      <w:suppressAutoHyphens/>
      <w:autoSpaceDE/>
      <w:autoSpaceDN/>
      <w:adjustRightInd/>
      <w:spacing w:after="120" w:line="480" w:lineRule="auto"/>
      <w:ind w:left="283"/>
    </w:pPr>
    <w:rPr>
      <w:rFonts w:eastAsia="Times New Roman"/>
      <w:kern w:val="2"/>
      <w:sz w:val="24"/>
      <w:szCs w:val="24"/>
      <w:lang w:eastAsia="ar-SA"/>
    </w:rPr>
  </w:style>
  <w:style w:type="paragraph" w:customStyle="1" w:styleId="31">
    <w:name w:val="Основной текст с отступом 31"/>
    <w:basedOn w:val="a"/>
    <w:rsid w:val="00E333F9"/>
    <w:pPr>
      <w:suppressAutoHyphens/>
      <w:autoSpaceDE/>
      <w:autoSpaceDN/>
      <w:adjustRightInd/>
      <w:spacing w:after="120"/>
      <w:ind w:left="283"/>
    </w:pPr>
    <w:rPr>
      <w:rFonts w:eastAsia="Times New Roman"/>
      <w:kern w:val="2"/>
      <w:sz w:val="16"/>
      <w:szCs w:val="16"/>
      <w:lang w:eastAsia="ar-SA"/>
    </w:rPr>
  </w:style>
  <w:style w:type="paragraph" w:customStyle="1" w:styleId="af7">
    <w:name w:val="Заголовок"/>
    <w:basedOn w:val="a"/>
    <w:next w:val="a0"/>
    <w:rsid w:val="00E333F9"/>
    <w:pPr>
      <w:keepNext/>
      <w:widowControl/>
      <w:suppressAutoHyphens/>
      <w:autoSpaceDE/>
      <w:autoSpaceDN/>
      <w:adjustRightInd/>
      <w:spacing w:before="240" w:after="120"/>
      <w:ind w:firstLine="545"/>
      <w:jc w:val="center"/>
    </w:pPr>
    <w:rPr>
      <w:rFonts w:ascii="Arial" w:eastAsia="Lucida Sans Unicode" w:hAnsi="Arial" w:cs="Tahoma"/>
      <w:kern w:val="2"/>
      <w:sz w:val="28"/>
      <w:szCs w:val="28"/>
      <w:lang w:eastAsia="ar-SA"/>
    </w:rPr>
  </w:style>
  <w:style w:type="paragraph" w:customStyle="1" w:styleId="310">
    <w:name w:val="Основной текст 31"/>
    <w:basedOn w:val="a"/>
    <w:rsid w:val="00E333F9"/>
    <w:pPr>
      <w:widowControl/>
      <w:suppressAutoHyphens/>
      <w:autoSpaceDE/>
      <w:autoSpaceDN/>
      <w:adjustRightInd/>
    </w:pPr>
    <w:rPr>
      <w:kern w:val="2"/>
      <w:sz w:val="24"/>
      <w:szCs w:val="24"/>
      <w:lang w:eastAsia="ar-SA"/>
    </w:rPr>
  </w:style>
  <w:style w:type="character" w:styleId="af8">
    <w:name w:val="footnote reference"/>
    <w:basedOn w:val="a1"/>
    <w:uiPriority w:val="99"/>
    <w:semiHidden/>
    <w:unhideWhenUsed/>
    <w:rsid w:val="00E333F9"/>
    <w:rPr>
      <w:vertAlign w:val="superscript"/>
    </w:rPr>
  </w:style>
  <w:style w:type="character" w:styleId="af9">
    <w:name w:val="Book Title"/>
    <w:basedOn w:val="a1"/>
    <w:uiPriority w:val="33"/>
    <w:qFormat/>
    <w:rsid w:val="00E333F9"/>
    <w:rPr>
      <w:b/>
      <w:bCs/>
      <w:smallCaps/>
      <w:spacing w:val="5"/>
    </w:rPr>
  </w:style>
  <w:style w:type="character" w:customStyle="1" w:styleId="TitleChar">
    <w:name w:val="Title Char"/>
    <w:basedOn w:val="a1"/>
    <w:locked/>
    <w:rsid w:val="00E333F9"/>
    <w:rPr>
      <w:rFonts w:ascii="Calibri" w:hAnsi="Calibri" w:cs="Calibri" w:hint="default"/>
      <w:b/>
      <w:bCs w:val="0"/>
      <w:kern w:val="2"/>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3B5~1\AppData\Local\Temp\2_vos20shkoly20standart.doc" TargetMode="External"/><Relationship Id="rId13" Type="http://schemas.openxmlformats.org/officeDocument/2006/relationships/hyperlink" Target="file:///C:\Users\73B5~1\AppData\Local\Temp\2_vos20shkoly20standart.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73B5~1\AppData\Local\Temp\2_vos20shkoly20standart.doc" TargetMode="External"/><Relationship Id="rId12" Type="http://schemas.openxmlformats.org/officeDocument/2006/relationships/hyperlink" Target="file:///C:\Users\73B5~1\AppData\Local\Temp\2_vos20shkoly20standart.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73B5~1\AppData\Local\Temp\2_vos20shkoly20standart.doc" TargetMode="External"/><Relationship Id="rId1" Type="http://schemas.openxmlformats.org/officeDocument/2006/relationships/numbering" Target="numbering.xml"/><Relationship Id="rId6" Type="http://schemas.openxmlformats.org/officeDocument/2006/relationships/hyperlink" Target="file:///C:\Users\73B5~1\AppData\Local\Temp\2_vos20shkoly20standart.doc" TargetMode="External"/><Relationship Id="rId11" Type="http://schemas.openxmlformats.org/officeDocument/2006/relationships/hyperlink" Target="file:///C:\Users\73B5~1\AppData\Local\Temp\2_vos20shkoly20standart.doc" TargetMode="External"/><Relationship Id="rId5" Type="http://schemas.openxmlformats.org/officeDocument/2006/relationships/webSettings" Target="webSettings.xml"/><Relationship Id="rId15" Type="http://schemas.openxmlformats.org/officeDocument/2006/relationships/hyperlink" Target="file:///C:\Users\73B5~1\AppData\Local\Temp\2_vos20shkoly20standart.doc" TargetMode="External"/><Relationship Id="rId10" Type="http://schemas.openxmlformats.org/officeDocument/2006/relationships/hyperlink" Target="file:///C:\Users\73B5~1\AppData\Local\Temp\2_vos20shkoly20standart.doc" TargetMode="External"/><Relationship Id="rId4" Type="http://schemas.openxmlformats.org/officeDocument/2006/relationships/settings" Target="settings.xml"/><Relationship Id="rId9" Type="http://schemas.openxmlformats.org/officeDocument/2006/relationships/hyperlink" Target="file:///C:\Users\73B5~1\AppData\Local\Temp\2_vos20shkoly20standart.doc" TargetMode="External"/><Relationship Id="rId14" Type="http://schemas.openxmlformats.org/officeDocument/2006/relationships/hyperlink" Target="file:///C:\Users\73B5~1\AppData\Local\Temp\2_vos20shkoly20standart.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10802</Words>
  <Characters>61577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2016-04-06T19:16:00Z</dcterms:created>
  <dcterms:modified xsi:type="dcterms:W3CDTF">2016-04-06T19:16:00Z</dcterms:modified>
</cp:coreProperties>
</file>